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3284" w:rsidRDefault="00FD1461" w:rsidP="00FD1461">
      <w:pPr>
        <w:rPr>
          <w:sz w:val="26"/>
          <w:szCs w:val="26"/>
          <w:lang w:val="ru-RU"/>
        </w:rPr>
      </w:pPr>
      <w:r>
        <w:rPr>
          <w:noProof/>
          <w:lang w:val="ru-RU" w:eastAsia="ru-RU"/>
        </w:rPr>
        <w:t xml:space="preserve">                                                                          </w:t>
      </w:r>
      <w:r w:rsidR="00F81AAD">
        <w:rPr>
          <w:noProof/>
          <w:lang w:val="ru-RU" w:eastAsia="ru-RU"/>
        </w:rPr>
        <w:t xml:space="preserve">  </w:t>
      </w:r>
      <w:r>
        <w:rPr>
          <w:rFonts w:cs="Tahoma"/>
          <w:noProof/>
          <w:sz w:val="28"/>
          <w:szCs w:val="28"/>
          <w:lang w:val="ru-RU"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AAD">
        <w:rPr>
          <w:noProof/>
          <w:lang w:val="ru-RU" w:eastAsia="ru-RU"/>
        </w:rPr>
        <w:t xml:space="preserve">                              </w:t>
      </w:r>
    </w:p>
    <w:p w:rsidR="004A3284" w:rsidRDefault="004A3284">
      <w:pPr>
        <w:jc w:val="center"/>
        <w:rPr>
          <w:sz w:val="26"/>
          <w:szCs w:val="26"/>
          <w:lang w:val="ru-RU"/>
        </w:rPr>
      </w:pPr>
    </w:p>
    <w:p w:rsidR="004A3284" w:rsidRPr="003077E7" w:rsidRDefault="004A3284">
      <w:pPr>
        <w:jc w:val="center"/>
        <w:rPr>
          <w:sz w:val="28"/>
          <w:szCs w:val="28"/>
          <w:lang w:val="ru-RU"/>
        </w:rPr>
      </w:pPr>
      <w:r w:rsidRPr="003077E7">
        <w:rPr>
          <w:sz w:val="28"/>
          <w:szCs w:val="28"/>
          <w:lang w:val="ru-RU"/>
        </w:rPr>
        <w:t>РОССИЙСКАЯ ФЕДЕРАЦИЯ</w:t>
      </w:r>
    </w:p>
    <w:p w:rsidR="004A3284" w:rsidRPr="003077E7" w:rsidRDefault="004A3284">
      <w:pPr>
        <w:jc w:val="center"/>
        <w:rPr>
          <w:sz w:val="28"/>
          <w:szCs w:val="28"/>
          <w:lang w:val="ru-RU"/>
        </w:rPr>
      </w:pPr>
      <w:r w:rsidRPr="003077E7">
        <w:rPr>
          <w:sz w:val="28"/>
          <w:szCs w:val="28"/>
          <w:lang w:val="ru-RU"/>
        </w:rPr>
        <w:t>РОСТОВСКАЯ ОБЛАСТЬ</w:t>
      </w:r>
    </w:p>
    <w:p w:rsidR="004A3284" w:rsidRPr="003077E7" w:rsidRDefault="004A3284">
      <w:pPr>
        <w:jc w:val="center"/>
        <w:rPr>
          <w:sz w:val="28"/>
          <w:szCs w:val="28"/>
          <w:lang w:val="ru-RU"/>
        </w:rPr>
      </w:pPr>
      <w:r w:rsidRPr="003077E7">
        <w:rPr>
          <w:sz w:val="28"/>
          <w:szCs w:val="28"/>
          <w:lang w:val="ru-RU"/>
        </w:rPr>
        <w:t>ЗЕРНОГРАДСКИЙ РАЙОН</w:t>
      </w:r>
    </w:p>
    <w:p w:rsidR="004A3284" w:rsidRPr="003077E7" w:rsidRDefault="004A3284">
      <w:pPr>
        <w:jc w:val="center"/>
        <w:rPr>
          <w:sz w:val="28"/>
          <w:szCs w:val="28"/>
          <w:lang w:val="ru-RU"/>
        </w:rPr>
      </w:pPr>
      <w:r w:rsidRPr="003077E7">
        <w:rPr>
          <w:sz w:val="28"/>
          <w:szCs w:val="28"/>
          <w:lang w:val="ru-RU"/>
        </w:rPr>
        <w:t>МУНИЦИПАЛЬНОЕ ОБРАЗОВАНИЕ</w:t>
      </w:r>
    </w:p>
    <w:p w:rsidR="004A3284" w:rsidRPr="003077E7" w:rsidRDefault="004A3284">
      <w:pPr>
        <w:jc w:val="center"/>
        <w:rPr>
          <w:b/>
          <w:sz w:val="28"/>
          <w:szCs w:val="28"/>
          <w:lang w:val="ru-RU"/>
        </w:rPr>
      </w:pPr>
      <w:r w:rsidRPr="003077E7">
        <w:rPr>
          <w:sz w:val="28"/>
          <w:szCs w:val="28"/>
          <w:lang w:val="ru-RU"/>
        </w:rPr>
        <w:t>«</w:t>
      </w:r>
      <w:r w:rsidRPr="003077E7">
        <w:rPr>
          <w:caps/>
          <w:sz w:val="28"/>
          <w:szCs w:val="28"/>
          <w:lang w:val="ru-RU"/>
        </w:rPr>
        <w:t>Зерноградское городское поселение</w:t>
      </w:r>
      <w:r w:rsidRPr="003077E7">
        <w:rPr>
          <w:sz w:val="28"/>
          <w:szCs w:val="28"/>
          <w:lang w:val="ru-RU"/>
        </w:rPr>
        <w:t>»</w:t>
      </w:r>
    </w:p>
    <w:p w:rsidR="004A3284" w:rsidRPr="003077E7" w:rsidRDefault="004A3284">
      <w:pPr>
        <w:jc w:val="center"/>
        <w:rPr>
          <w:b/>
          <w:sz w:val="28"/>
          <w:szCs w:val="28"/>
          <w:lang w:val="ru-RU"/>
        </w:rPr>
      </w:pPr>
      <w:r w:rsidRPr="003077E7">
        <w:rPr>
          <w:b/>
          <w:sz w:val="28"/>
          <w:szCs w:val="28"/>
          <w:lang w:val="ru-RU"/>
        </w:rPr>
        <w:t>АДМИНИСТРАЦИЯ ЗЕРНОГРАДСКОГО ГОРОДСКОГО ПОСЕЛЕНИЯ</w:t>
      </w:r>
    </w:p>
    <w:p w:rsidR="004A3284" w:rsidRPr="003077E7" w:rsidRDefault="004A3284">
      <w:pPr>
        <w:jc w:val="center"/>
        <w:rPr>
          <w:b/>
          <w:bCs/>
          <w:sz w:val="28"/>
          <w:szCs w:val="28"/>
          <w:lang w:val="ru-RU"/>
        </w:rPr>
      </w:pPr>
      <w:r w:rsidRPr="003077E7">
        <w:rPr>
          <w:b/>
          <w:caps/>
          <w:sz w:val="28"/>
          <w:szCs w:val="28"/>
          <w:lang w:val="ru-RU"/>
        </w:rPr>
        <w:t>Постановление</w:t>
      </w:r>
    </w:p>
    <w:p w:rsidR="004A3284" w:rsidRPr="00C03E12" w:rsidRDefault="00C03E12">
      <w:pPr>
        <w:spacing w:before="57" w:line="360" w:lineRule="auto"/>
        <w:jc w:val="center"/>
        <w:rPr>
          <w:b/>
          <w:bCs/>
          <w:sz w:val="28"/>
          <w:szCs w:val="28"/>
          <w:lang w:val="ru-RU"/>
        </w:rPr>
      </w:pPr>
      <w:r w:rsidRPr="00C03E12">
        <w:rPr>
          <w:b/>
          <w:bCs/>
          <w:sz w:val="28"/>
          <w:szCs w:val="28"/>
          <w:lang w:val="ru-RU"/>
        </w:rPr>
        <w:t>о</w:t>
      </w:r>
      <w:r w:rsidR="004A3284" w:rsidRPr="00C03E12">
        <w:rPr>
          <w:b/>
          <w:bCs/>
          <w:sz w:val="28"/>
          <w:szCs w:val="28"/>
          <w:lang w:val="ru-RU"/>
        </w:rPr>
        <w:t>т</w:t>
      </w:r>
      <w:r w:rsidR="00F81AAD" w:rsidRPr="00C03E12">
        <w:rPr>
          <w:b/>
          <w:bCs/>
          <w:sz w:val="28"/>
          <w:szCs w:val="28"/>
          <w:lang w:val="ru-RU"/>
        </w:rPr>
        <w:t xml:space="preserve">  </w:t>
      </w:r>
      <w:r w:rsidR="00FD1461" w:rsidRPr="00C03E12">
        <w:rPr>
          <w:b/>
          <w:bCs/>
          <w:sz w:val="28"/>
          <w:szCs w:val="28"/>
          <w:lang w:val="ru-RU"/>
        </w:rPr>
        <w:t>21</w:t>
      </w:r>
      <w:r w:rsidR="003B6CEB" w:rsidRPr="00C03E12">
        <w:rPr>
          <w:b/>
          <w:bCs/>
          <w:sz w:val="28"/>
          <w:szCs w:val="28"/>
          <w:lang w:val="ru-RU"/>
        </w:rPr>
        <w:t>.</w:t>
      </w:r>
      <w:r w:rsidR="00F81AAD" w:rsidRPr="00C03E12">
        <w:rPr>
          <w:b/>
          <w:bCs/>
          <w:sz w:val="28"/>
          <w:szCs w:val="28"/>
          <w:lang w:val="ru-RU"/>
        </w:rPr>
        <w:t>06</w:t>
      </w:r>
      <w:r w:rsidR="004A3284" w:rsidRPr="00C03E12">
        <w:rPr>
          <w:b/>
          <w:bCs/>
          <w:sz w:val="28"/>
          <w:szCs w:val="28"/>
          <w:lang w:val="ru-RU"/>
        </w:rPr>
        <w:t>.</w:t>
      </w:r>
      <w:r w:rsidR="004A3284" w:rsidRPr="00C03E12">
        <w:rPr>
          <w:b/>
          <w:bCs/>
          <w:caps/>
          <w:sz w:val="28"/>
          <w:szCs w:val="28"/>
          <w:lang w:val="ru-RU"/>
        </w:rPr>
        <w:t>202</w:t>
      </w:r>
      <w:r w:rsidR="00F81AAD" w:rsidRPr="00C03E12">
        <w:rPr>
          <w:b/>
          <w:bCs/>
          <w:caps/>
          <w:sz w:val="28"/>
          <w:szCs w:val="28"/>
          <w:lang w:val="ru-RU"/>
        </w:rPr>
        <w:t>3</w:t>
      </w:r>
      <w:r w:rsidR="004A3284" w:rsidRPr="00C03E12">
        <w:rPr>
          <w:b/>
          <w:bCs/>
          <w:caps/>
          <w:sz w:val="28"/>
          <w:szCs w:val="28"/>
          <w:lang w:val="ru-RU"/>
        </w:rPr>
        <w:t xml:space="preserve"> №</w:t>
      </w:r>
      <w:r w:rsidR="003077E7" w:rsidRPr="00C03E12">
        <w:rPr>
          <w:b/>
          <w:bCs/>
          <w:caps/>
          <w:sz w:val="28"/>
          <w:szCs w:val="28"/>
          <w:lang w:val="ru-RU"/>
        </w:rPr>
        <w:t xml:space="preserve">  </w:t>
      </w:r>
      <w:r w:rsidR="00FD1461" w:rsidRPr="00C03E12">
        <w:rPr>
          <w:b/>
          <w:bCs/>
          <w:caps/>
          <w:sz w:val="28"/>
          <w:szCs w:val="28"/>
          <w:lang w:val="ru-RU"/>
        </w:rPr>
        <w:t>371</w:t>
      </w:r>
    </w:p>
    <w:p w:rsidR="004A3284" w:rsidRPr="003077E7" w:rsidRDefault="004A3284">
      <w:pPr>
        <w:pStyle w:val="ConsNonformat0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77E7">
        <w:rPr>
          <w:rFonts w:ascii="Times New Roman" w:hAnsi="Times New Roman" w:cs="Times New Roman"/>
          <w:bCs/>
          <w:sz w:val="28"/>
          <w:szCs w:val="28"/>
        </w:rPr>
        <w:t>г.</w:t>
      </w:r>
      <w:r w:rsidR="00C03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7E7">
        <w:rPr>
          <w:rFonts w:ascii="Times New Roman" w:hAnsi="Times New Roman" w:cs="Times New Roman"/>
          <w:bCs/>
          <w:sz w:val="28"/>
          <w:szCs w:val="28"/>
        </w:rPr>
        <w:t>Зерноград</w:t>
      </w:r>
    </w:p>
    <w:p w:rsidR="004A3284" w:rsidRPr="003077E7" w:rsidRDefault="004A3284">
      <w:pPr>
        <w:pStyle w:val="ConsNonformat0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4353F5" w:rsidRPr="003077E7" w:rsidRDefault="004A3284" w:rsidP="00F81AAD">
      <w:pPr>
        <w:jc w:val="center"/>
        <w:rPr>
          <w:sz w:val="28"/>
          <w:szCs w:val="28"/>
          <w:lang w:val="ru-RU"/>
        </w:rPr>
      </w:pPr>
      <w:r w:rsidRPr="003077E7">
        <w:rPr>
          <w:b/>
          <w:bCs/>
          <w:kern w:val="1"/>
          <w:sz w:val="28"/>
          <w:szCs w:val="28"/>
          <w:lang w:val="ru-RU"/>
        </w:rPr>
        <w:t xml:space="preserve">О проведении </w:t>
      </w:r>
      <w:r w:rsidR="00F81AAD">
        <w:rPr>
          <w:b/>
          <w:bCs/>
          <w:kern w:val="1"/>
          <w:sz w:val="28"/>
          <w:szCs w:val="28"/>
          <w:lang w:val="ru-RU"/>
        </w:rPr>
        <w:t>акции «Единый день борьбы с дикорастущей коноплей» на территории</w:t>
      </w:r>
      <w:r w:rsidRPr="003077E7">
        <w:rPr>
          <w:b/>
          <w:bCs/>
          <w:kern w:val="1"/>
          <w:sz w:val="28"/>
          <w:szCs w:val="28"/>
          <w:lang w:val="ru-RU"/>
        </w:rPr>
        <w:t xml:space="preserve"> </w:t>
      </w:r>
      <w:proofErr w:type="spellStart"/>
      <w:r w:rsidRPr="003077E7">
        <w:rPr>
          <w:b/>
          <w:bCs/>
          <w:iCs/>
          <w:kern w:val="1"/>
          <w:sz w:val="28"/>
          <w:szCs w:val="28"/>
          <w:lang w:val="ru-RU"/>
        </w:rPr>
        <w:t>Зерноградского</w:t>
      </w:r>
      <w:proofErr w:type="spellEnd"/>
      <w:r w:rsidRPr="003077E7">
        <w:rPr>
          <w:b/>
          <w:bCs/>
          <w:iCs/>
          <w:kern w:val="1"/>
          <w:sz w:val="28"/>
          <w:szCs w:val="28"/>
          <w:lang w:val="ru-RU"/>
        </w:rPr>
        <w:t xml:space="preserve"> городского поселения</w:t>
      </w:r>
      <w:r w:rsidR="00E03A06">
        <w:rPr>
          <w:b/>
          <w:bCs/>
          <w:iCs/>
          <w:kern w:val="1"/>
          <w:sz w:val="28"/>
          <w:szCs w:val="28"/>
          <w:lang w:val="ru-RU"/>
        </w:rPr>
        <w:t xml:space="preserve"> </w:t>
      </w:r>
    </w:p>
    <w:p w:rsidR="004A3284" w:rsidRPr="003077E7" w:rsidRDefault="004A3284">
      <w:pPr>
        <w:ind w:right="11" w:firstLine="761"/>
        <w:jc w:val="both"/>
        <w:rPr>
          <w:sz w:val="28"/>
          <w:szCs w:val="28"/>
          <w:lang w:val="ru-RU"/>
        </w:rPr>
      </w:pPr>
    </w:p>
    <w:p w:rsidR="004A3284" w:rsidRPr="003077E7" w:rsidRDefault="00F81AAD" w:rsidP="004353F5">
      <w:pPr>
        <w:spacing w:before="57"/>
        <w:ind w:firstLine="851"/>
        <w:jc w:val="both"/>
        <w:rPr>
          <w:sz w:val="28"/>
          <w:szCs w:val="28"/>
          <w:lang w:val="ru-RU"/>
        </w:rPr>
      </w:pPr>
      <w:r>
        <w:rPr>
          <w:bCs/>
          <w:kern w:val="1"/>
          <w:sz w:val="28"/>
          <w:szCs w:val="28"/>
          <w:lang w:val="ru-RU"/>
        </w:rPr>
        <w:t xml:space="preserve">Во исполнение поручения Губернатора Ростовской области, решений </w:t>
      </w:r>
      <w:proofErr w:type="spellStart"/>
      <w:r>
        <w:rPr>
          <w:bCs/>
          <w:kern w:val="1"/>
          <w:sz w:val="28"/>
          <w:szCs w:val="28"/>
          <w:lang w:val="ru-RU"/>
        </w:rPr>
        <w:t>антинаркотической</w:t>
      </w:r>
      <w:proofErr w:type="spellEnd"/>
      <w:r>
        <w:rPr>
          <w:bCs/>
          <w:kern w:val="1"/>
          <w:sz w:val="28"/>
          <w:szCs w:val="28"/>
          <w:lang w:val="ru-RU"/>
        </w:rPr>
        <w:t xml:space="preserve"> комиссии </w:t>
      </w:r>
      <w:r w:rsidR="009F139D">
        <w:rPr>
          <w:bCs/>
          <w:kern w:val="1"/>
          <w:sz w:val="28"/>
          <w:szCs w:val="28"/>
          <w:lang w:val="ru-RU"/>
        </w:rPr>
        <w:t xml:space="preserve"> </w:t>
      </w:r>
      <w:r>
        <w:rPr>
          <w:bCs/>
          <w:kern w:val="1"/>
          <w:sz w:val="28"/>
          <w:szCs w:val="28"/>
          <w:lang w:val="ru-RU"/>
        </w:rPr>
        <w:t>Ростовской области</w:t>
      </w:r>
      <w:r w:rsidR="009F139D">
        <w:rPr>
          <w:bCs/>
          <w:kern w:val="1"/>
          <w:sz w:val="28"/>
          <w:szCs w:val="28"/>
          <w:lang w:val="ru-RU"/>
        </w:rPr>
        <w:t xml:space="preserve">, </w:t>
      </w:r>
      <w:r w:rsidR="004A3284" w:rsidRPr="003077E7">
        <w:rPr>
          <w:iCs/>
          <w:kern w:val="1"/>
          <w:sz w:val="28"/>
          <w:szCs w:val="28"/>
          <w:lang w:val="ru-RU"/>
        </w:rPr>
        <w:t>руководствуясь Уставом муниципального образования «</w:t>
      </w:r>
      <w:proofErr w:type="spellStart"/>
      <w:r w:rsidR="004A3284" w:rsidRPr="003077E7">
        <w:rPr>
          <w:iCs/>
          <w:kern w:val="1"/>
          <w:sz w:val="28"/>
          <w:szCs w:val="28"/>
          <w:lang w:val="ru-RU"/>
        </w:rPr>
        <w:t>Зерноградское</w:t>
      </w:r>
      <w:proofErr w:type="spellEnd"/>
      <w:r w:rsidR="004A3284" w:rsidRPr="003077E7">
        <w:rPr>
          <w:iCs/>
          <w:kern w:val="1"/>
          <w:sz w:val="28"/>
          <w:szCs w:val="28"/>
          <w:lang w:val="ru-RU"/>
        </w:rPr>
        <w:t xml:space="preserve"> городское поселение», </w:t>
      </w:r>
      <w:r w:rsidR="004A3284" w:rsidRPr="003077E7">
        <w:rPr>
          <w:bCs/>
          <w:iCs/>
          <w:kern w:val="1"/>
          <w:sz w:val="28"/>
          <w:szCs w:val="28"/>
          <w:lang w:val="ru-RU"/>
        </w:rPr>
        <w:t xml:space="preserve">Администрация </w:t>
      </w:r>
      <w:proofErr w:type="spellStart"/>
      <w:r w:rsidR="004A3284" w:rsidRPr="003077E7">
        <w:rPr>
          <w:bCs/>
          <w:iCs/>
          <w:kern w:val="1"/>
          <w:sz w:val="28"/>
          <w:szCs w:val="28"/>
          <w:lang w:val="ru-RU"/>
        </w:rPr>
        <w:t>Зерноградского</w:t>
      </w:r>
      <w:proofErr w:type="spellEnd"/>
      <w:r w:rsidR="004A3284" w:rsidRPr="003077E7">
        <w:rPr>
          <w:bCs/>
          <w:iCs/>
          <w:kern w:val="1"/>
          <w:sz w:val="28"/>
          <w:szCs w:val="28"/>
          <w:lang w:val="ru-RU"/>
        </w:rPr>
        <w:t xml:space="preserve"> городского поселения  </w:t>
      </w:r>
      <w:r w:rsidR="004A3284" w:rsidRPr="003077E7">
        <w:rPr>
          <w:b/>
          <w:bCs/>
          <w:iCs/>
          <w:spacing w:val="40"/>
          <w:kern w:val="1"/>
          <w:sz w:val="28"/>
          <w:szCs w:val="28"/>
          <w:lang w:val="ru-RU"/>
        </w:rPr>
        <w:t>постановляет:</w:t>
      </w:r>
    </w:p>
    <w:p w:rsidR="004A3284" w:rsidRPr="003077E7" w:rsidRDefault="004A3284" w:rsidP="003077E7">
      <w:pPr>
        <w:spacing w:before="240"/>
        <w:ind w:firstLine="851"/>
        <w:jc w:val="both"/>
        <w:rPr>
          <w:sz w:val="28"/>
          <w:szCs w:val="28"/>
          <w:lang w:val="ru-RU"/>
        </w:rPr>
      </w:pPr>
      <w:r w:rsidRPr="003077E7">
        <w:rPr>
          <w:sz w:val="28"/>
          <w:szCs w:val="28"/>
          <w:lang w:val="ru-RU"/>
        </w:rPr>
        <w:t xml:space="preserve">1. Провести </w:t>
      </w:r>
      <w:r w:rsidRPr="003077E7">
        <w:rPr>
          <w:kern w:val="1"/>
          <w:sz w:val="28"/>
          <w:szCs w:val="28"/>
          <w:lang w:val="ru-RU"/>
        </w:rPr>
        <w:t>акцию «</w:t>
      </w:r>
      <w:r w:rsidR="009F139D">
        <w:rPr>
          <w:kern w:val="1"/>
          <w:sz w:val="28"/>
          <w:szCs w:val="28"/>
          <w:lang w:val="ru-RU"/>
        </w:rPr>
        <w:t>Единый день борьбы с дикорастущей коноплей</w:t>
      </w:r>
      <w:r w:rsidRPr="003077E7">
        <w:rPr>
          <w:kern w:val="1"/>
          <w:sz w:val="28"/>
          <w:szCs w:val="28"/>
          <w:lang w:val="ru-RU"/>
        </w:rPr>
        <w:t>!»</w:t>
      </w:r>
      <w:r w:rsidR="009F139D">
        <w:rPr>
          <w:kern w:val="1"/>
          <w:sz w:val="28"/>
          <w:szCs w:val="28"/>
          <w:lang w:val="ru-RU"/>
        </w:rPr>
        <w:t xml:space="preserve"> 27 июня 2023 года, 25 июля 2023 года, 29 августа 2023 года</w:t>
      </w:r>
      <w:r w:rsidRPr="003077E7">
        <w:rPr>
          <w:kern w:val="1"/>
          <w:sz w:val="28"/>
          <w:szCs w:val="28"/>
          <w:lang w:val="ru-RU"/>
        </w:rPr>
        <w:t xml:space="preserve"> </w:t>
      </w:r>
      <w:r w:rsidR="009F139D">
        <w:rPr>
          <w:kern w:val="1"/>
          <w:sz w:val="28"/>
          <w:szCs w:val="28"/>
          <w:lang w:val="ru-RU"/>
        </w:rPr>
        <w:t>во взаимодействии с ГКО «</w:t>
      </w:r>
      <w:proofErr w:type="spellStart"/>
      <w:r w:rsidR="009F139D">
        <w:rPr>
          <w:kern w:val="1"/>
          <w:sz w:val="28"/>
          <w:szCs w:val="28"/>
          <w:lang w:val="ru-RU"/>
        </w:rPr>
        <w:t>Зерноградское</w:t>
      </w:r>
      <w:proofErr w:type="spellEnd"/>
      <w:r w:rsidR="009F139D">
        <w:rPr>
          <w:kern w:val="1"/>
          <w:sz w:val="28"/>
          <w:szCs w:val="28"/>
          <w:lang w:val="ru-RU"/>
        </w:rPr>
        <w:t xml:space="preserve">» и Городской казачьей дружиной </w:t>
      </w:r>
      <w:proofErr w:type="spellStart"/>
      <w:r w:rsidR="009F139D">
        <w:rPr>
          <w:kern w:val="1"/>
          <w:sz w:val="28"/>
          <w:szCs w:val="28"/>
          <w:lang w:val="ru-RU"/>
        </w:rPr>
        <w:t>Зерноградского</w:t>
      </w:r>
      <w:proofErr w:type="spellEnd"/>
      <w:r w:rsidR="009F139D">
        <w:rPr>
          <w:kern w:val="1"/>
          <w:sz w:val="28"/>
          <w:szCs w:val="28"/>
          <w:lang w:val="ru-RU"/>
        </w:rPr>
        <w:t xml:space="preserve"> городского поселения.</w:t>
      </w:r>
    </w:p>
    <w:p w:rsidR="00294860" w:rsidRDefault="004A3284" w:rsidP="00294860">
      <w:pPr>
        <w:widowControl w:val="0"/>
        <w:numPr>
          <w:ilvl w:val="2"/>
          <w:numId w:val="1"/>
        </w:numPr>
        <w:tabs>
          <w:tab w:val="clear" w:pos="0"/>
          <w:tab w:val="num" w:pos="1440"/>
        </w:tabs>
        <w:ind w:firstLine="870"/>
        <w:jc w:val="both"/>
        <w:rPr>
          <w:sz w:val="28"/>
          <w:szCs w:val="28"/>
          <w:lang w:val="ru-RU"/>
        </w:rPr>
      </w:pPr>
      <w:r w:rsidRPr="003077E7">
        <w:rPr>
          <w:sz w:val="28"/>
          <w:szCs w:val="28"/>
          <w:lang w:val="ru-RU"/>
        </w:rPr>
        <w:t xml:space="preserve">2. </w:t>
      </w:r>
      <w:r w:rsidR="00294860" w:rsidRPr="00660812">
        <w:rPr>
          <w:sz w:val="28"/>
          <w:szCs w:val="28"/>
          <w:lang w:val="ru-RU"/>
        </w:rPr>
        <w:t xml:space="preserve">Опубликовать настоящее постановление в печатаном средстве массовой информации </w:t>
      </w:r>
      <w:proofErr w:type="spellStart"/>
      <w:r w:rsidR="00294860" w:rsidRPr="00660812">
        <w:rPr>
          <w:sz w:val="28"/>
          <w:szCs w:val="28"/>
          <w:lang w:val="ru-RU"/>
        </w:rPr>
        <w:t>Зерноградского</w:t>
      </w:r>
      <w:proofErr w:type="spellEnd"/>
      <w:r w:rsidR="00294860" w:rsidRPr="00660812">
        <w:rPr>
          <w:sz w:val="28"/>
          <w:szCs w:val="28"/>
          <w:lang w:val="ru-RU"/>
        </w:rPr>
        <w:t xml:space="preserve"> городского поселения «Зерноград официальный» и разме</w:t>
      </w:r>
      <w:r w:rsidR="00294860">
        <w:rPr>
          <w:sz w:val="28"/>
          <w:szCs w:val="28"/>
          <w:lang w:val="ru-RU"/>
        </w:rPr>
        <w:t>стить</w:t>
      </w:r>
      <w:r w:rsidR="00294860" w:rsidRPr="00660812">
        <w:rPr>
          <w:sz w:val="28"/>
          <w:szCs w:val="28"/>
          <w:lang w:val="ru-RU"/>
        </w:rPr>
        <w:t xml:space="preserve"> на официальном сайте Администрации </w:t>
      </w:r>
      <w:proofErr w:type="spellStart"/>
      <w:r w:rsidR="00294860" w:rsidRPr="00660812">
        <w:rPr>
          <w:sz w:val="28"/>
          <w:szCs w:val="28"/>
          <w:lang w:val="ru-RU"/>
        </w:rPr>
        <w:t>Зерноградского</w:t>
      </w:r>
      <w:proofErr w:type="spellEnd"/>
      <w:r w:rsidR="00294860" w:rsidRPr="00660812">
        <w:rPr>
          <w:sz w:val="28"/>
          <w:szCs w:val="28"/>
          <w:lang w:val="ru-RU"/>
        </w:rPr>
        <w:t xml:space="preserve"> городского поселения в информационно-телекоммуникационной сети «Интернет».</w:t>
      </w:r>
    </w:p>
    <w:p w:rsidR="004A3284" w:rsidRPr="003077E7" w:rsidRDefault="000E5D90">
      <w:pPr>
        <w:spacing w:before="57"/>
        <w:ind w:firstLine="863"/>
        <w:jc w:val="both"/>
        <w:rPr>
          <w:sz w:val="28"/>
          <w:szCs w:val="28"/>
          <w:lang w:val="ru-RU"/>
        </w:rPr>
      </w:pPr>
      <w:r>
        <w:rPr>
          <w:kern w:val="1"/>
          <w:sz w:val="28"/>
          <w:szCs w:val="28"/>
          <w:lang w:val="ru-RU"/>
        </w:rPr>
        <w:t>3</w:t>
      </w:r>
      <w:r w:rsidR="004A3284" w:rsidRPr="003077E7">
        <w:rPr>
          <w:kern w:val="1"/>
          <w:sz w:val="28"/>
          <w:szCs w:val="28"/>
          <w:lang w:val="ru-RU"/>
        </w:rPr>
        <w:t xml:space="preserve">. Контроль за выполнением настоящего постановления возложить </w:t>
      </w:r>
      <w:proofErr w:type="gramStart"/>
      <w:r w:rsidR="004A3284" w:rsidRPr="003077E7">
        <w:rPr>
          <w:kern w:val="1"/>
          <w:sz w:val="28"/>
          <w:szCs w:val="28"/>
          <w:lang w:val="ru-RU"/>
        </w:rPr>
        <w:t>на</w:t>
      </w:r>
      <w:proofErr w:type="gramEnd"/>
      <w:r w:rsidR="004A3284" w:rsidRPr="003077E7">
        <w:rPr>
          <w:kern w:val="1"/>
          <w:sz w:val="28"/>
          <w:szCs w:val="28"/>
          <w:lang w:val="ru-RU"/>
        </w:rPr>
        <w:t xml:space="preserve"> главного специалиста (по работе с общественностью, ОТОС и СМИ) Администрации </w:t>
      </w:r>
      <w:proofErr w:type="spellStart"/>
      <w:r w:rsidR="004A3284" w:rsidRPr="003077E7">
        <w:rPr>
          <w:kern w:val="1"/>
          <w:sz w:val="28"/>
          <w:szCs w:val="28"/>
          <w:lang w:val="ru-RU"/>
        </w:rPr>
        <w:t>Зерноградского</w:t>
      </w:r>
      <w:proofErr w:type="spellEnd"/>
      <w:r w:rsidR="004A3284" w:rsidRPr="003077E7">
        <w:rPr>
          <w:kern w:val="1"/>
          <w:sz w:val="28"/>
          <w:szCs w:val="28"/>
          <w:lang w:val="ru-RU"/>
        </w:rPr>
        <w:t xml:space="preserve"> городского поселения Королеву О.Н</w:t>
      </w:r>
      <w:r w:rsidR="000C5883">
        <w:rPr>
          <w:kern w:val="1"/>
          <w:sz w:val="28"/>
          <w:szCs w:val="28"/>
          <w:lang w:val="ru-RU"/>
        </w:rPr>
        <w:t>.</w:t>
      </w:r>
    </w:p>
    <w:p w:rsidR="004A3284" w:rsidRDefault="004A3284">
      <w:pPr>
        <w:tabs>
          <w:tab w:val="left" w:pos="30"/>
        </w:tabs>
        <w:ind w:right="375"/>
        <w:rPr>
          <w:sz w:val="28"/>
          <w:szCs w:val="28"/>
          <w:lang w:val="ru-RU"/>
        </w:rPr>
      </w:pPr>
    </w:p>
    <w:p w:rsidR="00C03E12" w:rsidRDefault="00C03E12">
      <w:pPr>
        <w:tabs>
          <w:tab w:val="left" w:pos="30"/>
        </w:tabs>
        <w:ind w:right="375"/>
        <w:rPr>
          <w:sz w:val="28"/>
          <w:szCs w:val="28"/>
          <w:lang w:val="ru-RU"/>
        </w:rPr>
      </w:pPr>
    </w:p>
    <w:p w:rsidR="00C03E12" w:rsidRPr="003077E7" w:rsidRDefault="00C03E12">
      <w:pPr>
        <w:tabs>
          <w:tab w:val="left" w:pos="30"/>
        </w:tabs>
        <w:ind w:right="375"/>
        <w:rPr>
          <w:sz w:val="28"/>
          <w:szCs w:val="28"/>
          <w:lang w:val="ru-RU"/>
        </w:rPr>
      </w:pPr>
    </w:p>
    <w:p w:rsidR="003375BE" w:rsidRPr="003077E7" w:rsidRDefault="003375BE" w:rsidP="003375BE">
      <w:pPr>
        <w:rPr>
          <w:sz w:val="28"/>
          <w:szCs w:val="28"/>
          <w:lang w:val="ru-RU"/>
        </w:rPr>
      </w:pPr>
      <w:r w:rsidRPr="003077E7">
        <w:rPr>
          <w:sz w:val="28"/>
          <w:szCs w:val="28"/>
          <w:lang w:val="ru-RU"/>
        </w:rPr>
        <w:t xml:space="preserve">Заместитель </w:t>
      </w:r>
      <w:r w:rsidR="00E03A06">
        <w:rPr>
          <w:sz w:val="28"/>
          <w:szCs w:val="28"/>
          <w:lang w:val="ru-RU"/>
        </w:rPr>
        <w:t>г</w:t>
      </w:r>
      <w:r w:rsidRPr="003077E7">
        <w:rPr>
          <w:sz w:val="28"/>
          <w:szCs w:val="28"/>
          <w:lang w:val="ru-RU"/>
        </w:rPr>
        <w:t>лавы Администрации</w:t>
      </w:r>
    </w:p>
    <w:p w:rsidR="003077E7" w:rsidRDefault="003375BE" w:rsidP="000E5D90">
      <w:pPr>
        <w:rPr>
          <w:lang w:val="ru-RU"/>
        </w:rPr>
      </w:pPr>
      <w:proofErr w:type="spellStart"/>
      <w:r w:rsidRPr="003077E7">
        <w:rPr>
          <w:sz w:val="28"/>
          <w:szCs w:val="28"/>
          <w:lang w:val="ru-RU"/>
        </w:rPr>
        <w:t>Зерноградского</w:t>
      </w:r>
      <w:proofErr w:type="spellEnd"/>
      <w:r w:rsidRPr="003077E7">
        <w:rPr>
          <w:sz w:val="28"/>
          <w:szCs w:val="28"/>
          <w:lang w:val="ru-RU"/>
        </w:rPr>
        <w:t xml:space="preserve"> городского поселения </w:t>
      </w:r>
      <w:r w:rsidRPr="003077E7">
        <w:rPr>
          <w:sz w:val="28"/>
          <w:szCs w:val="28"/>
          <w:lang w:val="ru-RU"/>
        </w:rPr>
        <w:tab/>
      </w:r>
      <w:r w:rsidRPr="003077E7">
        <w:rPr>
          <w:sz w:val="28"/>
          <w:szCs w:val="28"/>
          <w:lang w:val="ru-RU"/>
        </w:rPr>
        <w:tab/>
      </w:r>
      <w:r w:rsidRPr="003077E7">
        <w:rPr>
          <w:sz w:val="28"/>
          <w:szCs w:val="28"/>
          <w:lang w:val="ru-RU"/>
        </w:rPr>
        <w:tab/>
      </w:r>
      <w:r w:rsidRPr="003077E7">
        <w:rPr>
          <w:sz w:val="28"/>
          <w:szCs w:val="28"/>
          <w:lang w:val="ru-RU"/>
        </w:rPr>
        <w:tab/>
      </w:r>
      <w:r w:rsidR="00C03E12">
        <w:rPr>
          <w:sz w:val="28"/>
          <w:szCs w:val="28"/>
          <w:lang w:val="ru-RU"/>
        </w:rPr>
        <w:t xml:space="preserve">  </w:t>
      </w:r>
      <w:r w:rsidR="003077E7">
        <w:rPr>
          <w:sz w:val="28"/>
          <w:szCs w:val="28"/>
          <w:lang w:val="ru-RU"/>
        </w:rPr>
        <w:t xml:space="preserve">     </w:t>
      </w:r>
      <w:r w:rsidR="000E5D90">
        <w:rPr>
          <w:sz w:val="28"/>
          <w:szCs w:val="28"/>
          <w:lang w:val="ru-RU"/>
        </w:rPr>
        <w:t>В.О.</w:t>
      </w:r>
      <w:r w:rsidR="00C03E12">
        <w:rPr>
          <w:sz w:val="28"/>
          <w:szCs w:val="28"/>
          <w:lang w:val="ru-RU"/>
        </w:rPr>
        <w:t xml:space="preserve"> </w:t>
      </w:r>
      <w:r w:rsidR="000E5D90">
        <w:rPr>
          <w:sz w:val="28"/>
          <w:szCs w:val="28"/>
          <w:lang w:val="ru-RU"/>
        </w:rPr>
        <w:t>Малышева</w:t>
      </w:r>
    </w:p>
    <w:p w:rsidR="003077E7" w:rsidRDefault="003077E7">
      <w:pPr>
        <w:ind w:left="5712"/>
        <w:rPr>
          <w:lang w:val="ru-RU"/>
        </w:rPr>
      </w:pPr>
    </w:p>
    <w:p w:rsidR="003077E7" w:rsidRDefault="003077E7">
      <w:pPr>
        <w:ind w:left="5712"/>
        <w:rPr>
          <w:lang w:val="ru-RU"/>
        </w:rPr>
      </w:pPr>
    </w:p>
    <w:p w:rsidR="003077E7" w:rsidRDefault="003077E7">
      <w:pPr>
        <w:ind w:left="5712"/>
        <w:rPr>
          <w:lang w:val="ru-RU"/>
        </w:rPr>
      </w:pPr>
    </w:p>
    <w:p w:rsidR="003077E7" w:rsidRDefault="003077E7" w:rsidP="000E5D90">
      <w:pPr>
        <w:rPr>
          <w:lang w:val="ru-RU"/>
        </w:rPr>
      </w:pPr>
    </w:p>
    <w:p w:rsidR="003077E7" w:rsidRDefault="003077E7">
      <w:pPr>
        <w:ind w:left="5712"/>
        <w:rPr>
          <w:lang w:val="ru-RU"/>
        </w:rPr>
      </w:pPr>
    </w:p>
    <w:p w:rsidR="003077E7" w:rsidRDefault="003077E7" w:rsidP="000E5D90">
      <w:pPr>
        <w:rPr>
          <w:lang w:val="ru-RU"/>
        </w:rPr>
      </w:pPr>
    </w:p>
    <w:sectPr w:rsidR="003077E7" w:rsidSect="00C03E12">
      <w:footerReference w:type="default" r:id="rId9"/>
      <w:pgSz w:w="11906" w:h="16838"/>
      <w:pgMar w:top="964" w:right="567" w:bottom="794" w:left="1701" w:header="720" w:footer="567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51A" w:rsidRDefault="00CB151A">
      <w:r>
        <w:separator/>
      </w:r>
    </w:p>
  </w:endnote>
  <w:endnote w:type="continuationSeparator" w:id="0">
    <w:p w:rsidR="00CB151A" w:rsidRDefault="00CB1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9D" w:rsidRDefault="00611EDE" w:rsidP="00F468AB">
    <w:pPr>
      <w:pStyle w:val="af5"/>
      <w:jc w:val="center"/>
    </w:pPr>
    <w:fldSimple w:instr=" PAGE   \* MERGEFORMAT ">
      <w:r w:rsidR="000E5D90">
        <w:rPr>
          <w:noProof/>
        </w:rPr>
        <w:t>2</w:t>
      </w:r>
    </w:fldSimple>
  </w:p>
  <w:p w:rsidR="009F139D" w:rsidRPr="00F468AB" w:rsidRDefault="009F139D">
    <w:pPr>
      <w:pStyle w:val="af5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51A" w:rsidRDefault="00CB151A">
      <w:r>
        <w:separator/>
      </w:r>
    </w:p>
  </w:footnote>
  <w:footnote w:type="continuationSeparator" w:id="0">
    <w:p w:rsidR="00CB151A" w:rsidRDefault="00CB1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pStyle w:val="30"/>
      <w:lvlText w:val="-"/>
      <w:lvlJc w:val="left"/>
      <w:pPr>
        <w:tabs>
          <w:tab w:val="num" w:pos="2055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0" w:firstLine="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lvlText w:val="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..............................."/>
      <w:lvlJc w:val="left"/>
      <w:pPr>
        <w:tabs>
          <w:tab w:val="num" w:pos="1077"/>
        </w:tabs>
        <w:ind w:left="0" w:firstLine="0"/>
      </w:pPr>
      <w:rPr>
        <w:rFonts w:ascii="Wingdings" w:hAnsi="Wingdings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0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07109"/>
    <w:rsid w:val="000C5883"/>
    <w:rsid w:val="000E01E8"/>
    <w:rsid w:val="000E5D90"/>
    <w:rsid w:val="001F5DC1"/>
    <w:rsid w:val="00207109"/>
    <w:rsid w:val="00294860"/>
    <w:rsid w:val="003077E7"/>
    <w:rsid w:val="00332E9F"/>
    <w:rsid w:val="00335001"/>
    <w:rsid w:val="003375BE"/>
    <w:rsid w:val="003B6CEB"/>
    <w:rsid w:val="003E25D3"/>
    <w:rsid w:val="004353F5"/>
    <w:rsid w:val="004A3284"/>
    <w:rsid w:val="005A5F2A"/>
    <w:rsid w:val="00611EDE"/>
    <w:rsid w:val="00671619"/>
    <w:rsid w:val="00712A63"/>
    <w:rsid w:val="007B3FED"/>
    <w:rsid w:val="00826625"/>
    <w:rsid w:val="009F139D"/>
    <w:rsid w:val="00A23A77"/>
    <w:rsid w:val="00B17A85"/>
    <w:rsid w:val="00B75CA3"/>
    <w:rsid w:val="00C02639"/>
    <w:rsid w:val="00C03E12"/>
    <w:rsid w:val="00C45573"/>
    <w:rsid w:val="00CB151A"/>
    <w:rsid w:val="00CD0010"/>
    <w:rsid w:val="00CE58DD"/>
    <w:rsid w:val="00D077B4"/>
    <w:rsid w:val="00DC0CD8"/>
    <w:rsid w:val="00DF4B61"/>
    <w:rsid w:val="00E03A06"/>
    <w:rsid w:val="00F07D62"/>
    <w:rsid w:val="00F468AB"/>
    <w:rsid w:val="00F81AAD"/>
    <w:rsid w:val="00F94694"/>
    <w:rsid w:val="00FD0822"/>
    <w:rsid w:val="00FD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5CA3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0"/>
    <w:next w:val="a0"/>
    <w:qFormat/>
    <w:rsid w:val="00B75CA3"/>
    <w:pPr>
      <w:keepNext/>
      <w:numPr>
        <w:numId w:val="1"/>
      </w:numPr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0"/>
    <w:next w:val="a0"/>
    <w:qFormat/>
    <w:rsid w:val="00B75CA3"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3">
    <w:name w:val="heading 3"/>
    <w:basedOn w:val="a0"/>
    <w:next w:val="a0"/>
    <w:qFormat/>
    <w:rsid w:val="00B75CA3"/>
    <w:pPr>
      <w:keepNext/>
      <w:numPr>
        <w:ilvl w:val="2"/>
        <w:numId w:val="1"/>
      </w:numPr>
      <w:autoSpaceDE w:val="0"/>
      <w:ind w:firstLine="540"/>
      <w:outlineLvl w:val="2"/>
    </w:pPr>
    <w:rPr>
      <w:rFonts w:ascii="Arial" w:hAnsi="Arial" w:cs="Arial"/>
      <w:b/>
      <w:bCs/>
      <w:sz w:val="20"/>
      <w:lang w:val="ru-RU"/>
    </w:rPr>
  </w:style>
  <w:style w:type="paragraph" w:styleId="4">
    <w:name w:val="heading 4"/>
    <w:basedOn w:val="a0"/>
    <w:next w:val="a0"/>
    <w:qFormat/>
    <w:rsid w:val="00B75CA3"/>
    <w:pPr>
      <w:keepNext/>
      <w:numPr>
        <w:ilvl w:val="3"/>
        <w:numId w:val="1"/>
      </w:numPr>
      <w:autoSpaceDE w:val="0"/>
      <w:ind w:firstLine="485"/>
      <w:jc w:val="both"/>
      <w:outlineLvl w:val="3"/>
    </w:pPr>
    <w:rPr>
      <w:b/>
      <w:bCs/>
      <w:szCs w:val="22"/>
      <w:lang w:val="ru-RU"/>
    </w:rPr>
  </w:style>
  <w:style w:type="paragraph" w:styleId="5">
    <w:name w:val="heading 5"/>
    <w:basedOn w:val="a0"/>
    <w:next w:val="a0"/>
    <w:qFormat/>
    <w:rsid w:val="00B75CA3"/>
    <w:pPr>
      <w:keepNext/>
      <w:numPr>
        <w:ilvl w:val="4"/>
        <w:numId w:val="1"/>
      </w:numPr>
      <w:spacing w:before="240" w:after="60"/>
      <w:ind w:firstLine="567"/>
      <w:outlineLvl w:val="4"/>
    </w:pPr>
    <w:rPr>
      <w:rFonts w:ascii="Arial Narrow" w:hAnsi="Arial Narrow" w:cs="Arial Narrow"/>
      <w:sz w:val="28"/>
      <w:szCs w:val="20"/>
      <w:lang w:val="ru-RU"/>
    </w:rPr>
  </w:style>
  <w:style w:type="paragraph" w:styleId="6">
    <w:name w:val="heading 6"/>
    <w:basedOn w:val="a0"/>
    <w:next w:val="a0"/>
    <w:qFormat/>
    <w:rsid w:val="00B75CA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B75CA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B75CA3"/>
    <w:pPr>
      <w:numPr>
        <w:ilvl w:val="7"/>
        <w:numId w:val="1"/>
      </w:numPr>
      <w:tabs>
        <w:tab w:val="left" w:pos="18688"/>
      </w:tabs>
      <w:spacing w:before="240" w:after="60"/>
      <w:ind w:left="5760" w:hanging="720"/>
      <w:jc w:val="both"/>
      <w:outlineLvl w:val="7"/>
    </w:pPr>
    <w:rPr>
      <w:rFonts w:ascii="PetersburgCTT" w:hAnsi="PetersburgCTT" w:cs="PetersburgCTT"/>
      <w:i/>
      <w:sz w:val="22"/>
      <w:szCs w:val="20"/>
      <w:lang w:val="ru-RU"/>
    </w:rPr>
  </w:style>
  <w:style w:type="paragraph" w:styleId="9">
    <w:name w:val="heading 9"/>
    <w:basedOn w:val="a0"/>
    <w:next w:val="a0"/>
    <w:qFormat/>
    <w:rsid w:val="00B75CA3"/>
    <w:pPr>
      <w:numPr>
        <w:ilvl w:val="8"/>
        <w:numId w:val="1"/>
      </w:numPr>
      <w:tabs>
        <w:tab w:val="left" w:pos="-28128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75CA3"/>
  </w:style>
  <w:style w:type="character" w:customStyle="1" w:styleId="WW8Num1z1">
    <w:name w:val="WW8Num1z1"/>
    <w:rsid w:val="00B75CA3"/>
  </w:style>
  <w:style w:type="character" w:customStyle="1" w:styleId="WW8Num1z2">
    <w:name w:val="WW8Num1z2"/>
    <w:rsid w:val="00B75CA3"/>
  </w:style>
  <w:style w:type="character" w:customStyle="1" w:styleId="WW8Num1z3">
    <w:name w:val="WW8Num1z3"/>
    <w:rsid w:val="00B75CA3"/>
  </w:style>
  <w:style w:type="character" w:customStyle="1" w:styleId="WW8Num1z4">
    <w:name w:val="WW8Num1z4"/>
    <w:rsid w:val="00B75CA3"/>
  </w:style>
  <w:style w:type="character" w:customStyle="1" w:styleId="WW8Num1z5">
    <w:name w:val="WW8Num1z5"/>
    <w:rsid w:val="00B75CA3"/>
  </w:style>
  <w:style w:type="character" w:customStyle="1" w:styleId="WW8Num1z6">
    <w:name w:val="WW8Num1z6"/>
    <w:rsid w:val="00B75CA3"/>
  </w:style>
  <w:style w:type="character" w:customStyle="1" w:styleId="WW8Num1z7">
    <w:name w:val="WW8Num1z7"/>
    <w:rsid w:val="00B75CA3"/>
  </w:style>
  <w:style w:type="character" w:customStyle="1" w:styleId="WW8Num1z8">
    <w:name w:val="WW8Num1z8"/>
    <w:rsid w:val="00B75CA3"/>
  </w:style>
  <w:style w:type="character" w:customStyle="1" w:styleId="WW8Num2z0">
    <w:name w:val="WW8Num2z0"/>
    <w:rsid w:val="00B75CA3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B75CA3"/>
    <w:rPr>
      <w:rFonts w:ascii="Times New Roman" w:hAnsi="Times New Roman" w:cs="Times New Roman"/>
    </w:rPr>
  </w:style>
  <w:style w:type="character" w:customStyle="1" w:styleId="WW8Num3z1">
    <w:name w:val="WW8Num3z1"/>
    <w:rsid w:val="00B75CA3"/>
    <w:rPr>
      <w:rFonts w:ascii="Courier New" w:hAnsi="Courier New" w:cs="Courier New"/>
    </w:rPr>
  </w:style>
  <w:style w:type="character" w:customStyle="1" w:styleId="WW8Num3z2">
    <w:name w:val="WW8Num3z2"/>
    <w:rsid w:val="00B75CA3"/>
    <w:rPr>
      <w:rFonts w:ascii="Wingdings" w:hAnsi="Wingdings" w:cs="Wingdings"/>
    </w:rPr>
  </w:style>
  <w:style w:type="character" w:customStyle="1" w:styleId="WW8Num3z3">
    <w:name w:val="WW8Num3z3"/>
    <w:rsid w:val="00B75CA3"/>
    <w:rPr>
      <w:rFonts w:ascii="Symbol" w:hAnsi="Symbol" w:cs="Symbol"/>
    </w:rPr>
  </w:style>
  <w:style w:type="character" w:customStyle="1" w:styleId="WW8Num4z0">
    <w:name w:val="WW8Num4z0"/>
    <w:rsid w:val="00B75CA3"/>
    <w:rPr>
      <w:rFonts w:ascii="Courier New" w:hAnsi="Courier New" w:cs="Courier New"/>
    </w:rPr>
  </w:style>
  <w:style w:type="character" w:customStyle="1" w:styleId="WW8Num4z1">
    <w:name w:val="WW8Num4z1"/>
    <w:rsid w:val="00B75CA3"/>
  </w:style>
  <w:style w:type="character" w:customStyle="1" w:styleId="WW8Num4z2">
    <w:name w:val="WW8Num4z2"/>
    <w:rsid w:val="00B75CA3"/>
    <w:rPr>
      <w:rFonts w:ascii="Wingdings" w:hAnsi="Wingdings" w:cs="Times New Roman"/>
    </w:rPr>
  </w:style>
  <w:style w:type="character" w:customStyle="1" w:styleId="WW8Num4z3">
    <w:name w:val="WW8Num4z3"/>
    <w:rsid w:val="00B75CA3"/>
    <w:rPr>
      <w:rFonts w:ascii="Symbol" w:hAnsi="Symbol" w:cs="Times New Roman"/>
    </w:rPr>
  </w:style>
  <w:style w:type="character" w:customStyle="1" w:styleId="WW8Num4z4">
    <w:name w:val="WW8Num4z4"/>
    <w:rsid w:val="00B75CA3"/>
  </w:style>
  <w:style w:type="character" w:customStyle="1" w:styleId="WW8Num4z5">
    <w:name w:val="WW8Num4z5"/>
    <w:rsid w:val="00B75CA3"/>
  </w:style>
  <w:style w:type="character" w:customStyle="1" w:styleId="WW8Num4z6">
    <w:name w:val="WW8Num4z6"/>
    <w:rsid w:val="00B75CA3"/>
  </w:style>
  <w:style w:type="character" w:customStyle="1" w:styleId="WW8Num4z7">
    <w:name w:val="WW8Num4z7"/>
    <w:rsid w:val="00B75CA3"/>
  </w:style>
  <w:style w:type="character" w:customStyle="1" w:styleId="WW8Num4z8">
    <w:name w:val="WW8Num4z8"/>
    <w:rsid w:val="00B75CA3"/>
  </w:style>
  <w:style w:type="character" w:customStyle="1" w:styleId="WW8Num5z0">
    <w:name w:val="WW8Num5z0"/>
    <w:rsid w:val="00B75CA3"/>
    <w:rPr>
      <w:rFonts w:ascii="Symbol" w:hAnsi="Symbol" w:cs="Symbol"/>
    </w:rPr>
  </w:style>
  <w:style w:type="character" w:customStyle="1" w:styleId="WW8Num5z1">
    <w:name w:val="WW8Num5z1"/>
    <w:rsid w:val="00B75CA3"/>
    <w:rPr>
      <w:rFonts w:ascii="Courier New" w:hAnsi="Courier New" w:cs="Courier New"/>
    </w:rPr>
  </w:style>
  <w:style w:type="character" w:customStyle="1" w:styleId="WW8Num5z2">
    <w:name w:val="WW8Num5z2"/>
    <w:rsid w:val="00B75CA3"/>
    <w:rPr>
      <w:rFonts w:ascii="Wingdings" w:hAnsi="Wingdings" w:cs="Wingdings"/>
    </w:rPr>
  </w:style>
  <w:style w:type="character" w:customStyle="1" w:styleId="WW8Num5z3">
    <w:name w:val="WW8Num5z3"/>
    <w:rsid w:val="00B75CA3"/>
  </w:style>
  <w:style w:type="character" w:customStyle="1" w:styleId="WW8Num5z4">
    <w:name w:val="WW8Num5z4"/>
    <w:rsid w:val="00B75CA3"/>
  </w:style>
  <w:style w:type="character" w:customStyle="1" w:styleId="WW8Num5z5">
    <w:name w:val="WW8Num5z5"/>
    <w:rsid w:val="00B75CA3"/>
  </w:style>
  <w:style w:type="character" w:customStyle="1" w:styleId="WW8Num5z6">
    <w:name w:val="WW8Num5z6"/>
    <w:rsid w:val="00B75CA3"/>
  </w:style>
  <w:style w:type="character" w:customStyle="1" w:styleId="WW8Num5z7">
    <w:name w:val="WW8Num5z7"/>
    <w:rsid w:val="00B75CA3"/>
  </w:style>
  <w:style w:type="character" w:customStyle="1" w:styleId="WW8Num5z8">
    <w:name w:val="WW8Num5z8"/>
    <w:rsid w:val="00B75CA3"/>
  </w:style>
  <w:style w:type="character" w:customStyle="1" w:styleId="Absatz-Standardschriftart">
    <w:name w:val="Absatz-Standardschriftart"/>
    <w:rsid w:val="00B75CA3"/>
  </w:style>
  <w:style w:type="character" w:customStyle="1" w:styleId="WW-Absatz-Standardschriftart">
    <w:name w:val="WW-Absatz-Standardschriftart"/>
    <w:rsid w:val="00B75CA3"/>
  </w:style>
  <w:style w:type="character" w:customStyle="1" w:styleId="WW-Absatz-Standardschriftart1">
    <w:name w:val="WW-Absatz-Standardschriftart1"/>
    <w:rsid w:val="00B75CA3"/>
  </w:style>
  <w:style w:type="character" w:customStyle="1" w:styleId="WW-Absatz-Standardschriftart11">
    <w:name w:val="WW-Absatz-Standardschriftart11"/>
    <w:rsid w:val="00B75CA3"/>
  </w:style>
  <w:style w:type="character" w:customStyle="1" w:styleId="WW-Absatz-Standardschriftart111">
    <w:name w:val="WW-Absatz-Standardschriftart111"/>
    <w:rsid w:val="00B75CA3"/>
  </w:style>
  <w:style w:type="character" w:customStyle="1" w:styleId="WW-Absatz-Standardschriftart1111">
    <w:name w:val="WW-Absatz-Standardschriftart1111"/>
    <w:rsid w:val="00B75CA3"/>
  </w:style>
  <w:style w:type="character" w:customStyle="1" w:styleId="WW-Absatz-Standardschriftart11111">
    <w:name w:val="WW-Absatz-Standardschriftart11111"/>
    <w:rsid w:val="00B75CA3"/>
  </w:style>
  <w:style w:type="character" w:customStyle="1" w:styleId="WW-Absatz-Standardschriftart111111">
    <w:name w:val="WW-Absatz-Standardschriftart111111"/>
    <w:rsid w:val="00B75CA3"/>
  </w:style>
  <w:style w:type="character" w:customStyle="1" w:styleId="WW-Absatz-Standardschriftart1111111">
    <w:name w:val="WW-Absatz-Standardschriftart1111111"/>
    <w:rsid w:val="00B75CA3"/>
  </w:style>
  <w:style w:type="character" w:customStyle="1" w:styleId="WW-Absatz-Standardschriftart11111111">
    <w:name w:val="WW-Absatz-Standardschriftart11111111"/>
    <w:rsid w:val="00B75CA3"/>
  </w:style>
  <w:style w:type="character" w:customStyle="1" w:styleId="WW-Absatz-Standardschriftart111111111">
    <w:name w:val="WW-Absatz-Standardschriftart111111111"/>
    <w:rsid w:val="00B75CA3"/>
  </w:style>
  <w:style w:type="character" w:customStyle="1" w:styleId="WW-Absatz-Standardschriftart1111111111">
    <w:name w:val="WW-Absatz-Standardschriftart1111111111"/>
    <w:rsid w:val="00B75CA3"/>
  </w:style>
  <w:style w:type="character" w:customStyle="1" w:styleId="WW-Absatz-Standardschriftart11111111111">
    <w:name w:val="WW-Absatz-Standardschriftart11111111111"/>
    <w:rsid w:val="00B75CA3"/>
  </w:style>
  <w:style w:type="character" w:customStyle="1" w:styleId="WW-Absatz-Standardschriftart111111111111">
    <w:name w:val="WW-Absatz-Standardschriftart111111111111"/>
    <w:rsid w:val="00B75CA3"/>
  </w:style>
  <w:style w:type="character" w:customStyle="1" w:styleId="WW-Absatz-Standardschriftart1111111111111">
    <w:name w:val="WW-Absatz-Standardschriftart1111111111111"/>
    <w:rsid w:val="00B75CA3"/>
  </w:style>
  <w:style w:type="character" w:customStyle="1" w:styleId="WW-Absatz-Standardschriftart11111111111111">
    <w:name w:val="WW-Absatz-Standardschriftart11111111111111"/>
    <w:rsid w:val="00B75CA3"/>
  </w:style>
  <w:style w:type="character" w:customStyle="1" w:styleId="WW-Absatz-Standardschriftart111111111111111">
    <w:name w:val="WW-Absatz-Standardschriftart111111111111111"/>
    <w:rsid w:val="00B75CA3"/>
  </w:style>
  <w:style w:type="character" w:customStyle="1" w:styleId="WW-Absatz-Standardschriftart1111111111111111">
    <w:name w:val="WW-Absatz-Standardschriftart1111111111111111"/>
    <w:rsid w:val="00B75CA3"/>
  </w:style>
  <w:style w:type="character" w:customStyle="1" w:styleId="WW-Absatz-Standardschriftart11111111111111111">
    <w:name w:val="WW-Absatz-Standardschriftart11111111111111111"/>
    <w:rsid w:val="00B75CA3"/>
  </w:style>
  <w:style w:type="character" w:customStyle="1" w:styleId="WW-Absatz-Standardschriftart111111111111111111">
    <w:name w:val="WW-Absatz-Standardschriftart111111111111111111"/>
    <w:rsid w:val="00B75CA3"/>
  </w:style>
  <w:style w:type="character" w:customStyle="1" w:styleId="WW-Absatz-Standardschriftart1111111111111111111">
    <w:name w:val="WW-Absatz-Standardschriftart1111111111111111111"/>
    <w:rsid w:val="00B75CA3"/>
  </w:style>
  <w:style w:type="character" w:customStyle="1" w:styleId="WW-Absatz-Standardschriftart11111111111111111111">
    <w:name w:val="WW-Absatz-Standardschriftart11111111111111111111"/>
    <w:rsid w:val="00B75CA3"/>
  </w:style>
  <w:style w:type="character" w:customStyle="1" w:styleId="WW-Absatz-Standardschriftart111111111111111111111">
    <w:name w:val="WW-Absatz-Standardschriftart111111111111111111111"/>
    <w:rsid w:val="00B75CA3"/>
  </w:style>
  <w:style w:type="character" w:customStyle="1" w:styleId="WW-Absatz-Standardschriftart1111111111111111111111">
    <w:name w:val="WW-Absatz-Standardschriftart1111111111111111111111"/>
    <w:rsid w:val="00B75CA3"/>
  </w:style>
  <w:style w:type="character" w:customStyle="1" w:styleId="WW-Absatz-Standardschriftart11111111111111111111111">
    <w:name w:val="WW-Absatz-Standardschriftart11111111111111111111111"/>
    <w:rsid w:val="00B75CA3"/>
  </w:style>
  <w:style w:type="character" w:customStyle="1" w:styleId="WW-Absatz-Standardschriftart111111111111111111111111">
    <w:name w:val="WW-Absatz-Standardschriftart111111111111111111111111"/>
    <w:rsid w:val="00B75CA3"/>
  </w:style>
  <w:style w:type="character" w:customStyle="1" w:styleId="WW-Absatz-Standardschriftart1111111111111111111111111">
    <w:name w:val="WW-Absatz-Standardschriftart1111111111111111111111111"/>
    <w:rsid w:val="00B75CA3"/>
  </w:style>
  <w:style w:type="character" w:customStyle="1" w:styleId="WW-Absatz-Standardschriftart11111111111111111111111111">
    <w:name w:val="WW-Absatz-Standardschriftart11111111111111111111111111"/>
    <w:rsid w:val="00B75CA3"/>
  </w:style>
  <w:style w:type="character" w:customStyle="1" w:styleId="WW-Absatz-Standardschriftart111111111111111111111111111">
    <w:name w:val="WW-Absatz-Standardschriftart111111111111111111111111111"/>
    <w:rsid w:val="00B75CA3"/>
  </w:style>
  <w:style w:type="character" w:customStyle="1" w:styleId="WW-Absatz-Standardschriftart1111111111111111111111111111">
    <w:name w:val="WW-Absatz-Standardschriftart1111111111111111111111111111"/>
    <w:rsid w:val="00B75CA3"/>
  </w:style>
  <w:style w:type="character" w:customStyle="1" w:styleId="WW-Absatz-Standardschriftart11111111111111111111111111111">
    <w:name w:val="WW-Absatz-Standardschriftart11111111111111111111111111111"/>
    <w:rsid w:val="00B75CA3"/>
  </w:style>
  <w:style w:type="character" w:customStyle="1" w:styleId="WW-Absatz-Standardschriftart111111111111111111111111111111">
    <w:name w:val="WW-Absatz-Standardschriftart111111111111111111111111111111"/>
    <w:rsid w:val="00B75CA3"/>
  </w:style>
  <w:style w:type="character" w:customStyle="1" w:styleId="WW-Absatz-Standardschriftart1111111111111111111111111111111">
    <w:name w:val="WW-Absatz-Standardschriftart1111111111111111111111111111111"/>
    <w:rsid w:val="00B75CA3"/>
  </w:style>
  <w:style w:type="character" w:customStyle="1" w:styleId="WW-Absatz-Standardschriftart11111111111111111111111111111111">
    <w:name w:val="WW-Absatz-Standardschriftart11111111111111111111111111111111"/>
    <w:rsid w:val="00B75CA3"/>
  </w:style>
  <w:style w:type="character" w:customStyle="1" w:styleId="WW-Absatz-Standardschriftart111111111111111111111111111111111">
    <w:name w:val="WW-Absatz-Standardschriftart111111111111111111111111111111111"/>
    <w:rsid w:val="00B75CA3"/>
  </w:style>
  <w:style w:type="character" w:customStyle="1" w:styleId="WW-Absatz-Standardschriftart1111111111111111111111111111111111">
    <w:name w:val="WW-Absatz-Standardschriftart1111111111111111111111111111111111"/>
    <w:rsid w:val="00B75CA3"/>
  </w:style>
  <w:style w:type="character" w:customStyle="1" w:styleId="40">
    <w:name w:val="Основной шрифт абзаца4"/>
    <w:rsid w:val="00B75CA3"/>
  </w:style>
  <w:style w:type="character" w:customStyle="1" w:styleId="WW-Absatz-Standardschriftart11111111111111111111111111111111111">
    <w:name w:val="WW-Absatz-Standardschriftart11111111111111111111111111111111111"/>
    <w:rsid w:val="00B75CA3"/>
  </w:style>
  <w:style w:type="character" w:customStyle="1" w:styleId="WW-Absatz-Standardschriftart111111111111111111111111111111111111">
    <w:name w:val="WW-Absatz-Standardschriftart111111111111111111111111111111111111"/>
    <w:rsid w:val="00B75CA3"/>
  </w:style>
  <w:style w:type="character" w:customStyle="1" w:styleId="WW-Absatz-Standardschriftart1111111111111111111111111111111111111">
    <w:name w:val="WW-Absatz-Standardschriftart1111111111111111111111111111111111111"/>
    <w:rsid w:val="00B75CA3"/>
  </w:style>
  <w:style w:type="character" w:customStyle="1" w:styleId="WW-Absatz-Standardschriftart11111111111111111111111111111111111111">
    <w:name w:val="WW-Absatz-Standardschriftart11111111111111111111111111111111111111"/>
    <w:rsid w:val="00B75CA3"/>
  </w:style>
  <w:style w:type="character" w:customStyle="1" w:styleId="WW-Absatz-Standardschriftart111111111111111111111111111111111111111">
    <w:name w:val="WW-Absatz-Standardschriftart111111111111111111111111111111111111111"/>
    <w:rsid w:val="00B75CA3"/>
  </w:style>
  <w:style w:type="character" w:customStyle="1" w:styleId="WW-Absatz-Standardschriftart1111111111111111111111111111111111111111">
    <w:name w:val="WW-Absatz-Standardschriftart1111111111111111111111111111111111111111"/>
    <w:rsid w:val="00B75CA3"/>
  </w:style>
  <w:style w:type="character" w:customStyle="1" w:styleId="WW-Absatz-Standardschriftart11111111111111111111111111111111111111111">
    <w:name w:val="WW-Absatz-Standardschriftart11111111111111111111111111111111111111111"/>
    <w:rsid w:val="00B75CA3"/>
  </w:style>
  <w:style w:type="character" w:customStyle="1" w:styleId="WW-Absatz-Standardschriftart111111111111111111111111111111111111111111">
    <w:name w:val="WW-Absatz-Standardschriftart111111111111111111111111111111111111111111"/>
    <w:rsid w:val="00B75CA3"/>
  </w:style>
  <w:style w:type="character" w:customStyle="1" w:styleId="WW-Absatz-Standardschriftart1111111111111111111111111111111111111111111">
    <w:name w:val="WW-Absatz-Standardschriftart1111111111111111111111111111111111111111111"/>
    <w:rsid w:val="00B75CA3"/>
  </w:style>
  <w:style w:type="character" w:customStyle="1" w:styleId="WW-Absatz-Standardschriftart11111111111111111111111111111111111111111111">
    <w:name w:val="WW-Absatz-Standardschriftart11111111111111111111111111111111111111111111"/>
    <w:rsid w:val="00B75CA3"/>
  </w:style>
  <w:style w:type="character" w:customStyle="1" w:styleId="WW-Absatz-Standardschriftart111111111111111111111111111111111111111111111">
    <w:name w:val="WW-Absatz-Standardschriftart111111111111111111111111111111111111111111111"/>
    <w:rsid w:val="00B75CA3"/>
  </w:style>
  <w:style w:type="character" w:customStyle="1" w:styleId="WW-Absatz-Standardschriftart1111111111111111111111111111111111111111111111">
    <w:name w:val="WW-Absatz-Standardschriftart1111111111111111111111111111111111111111111111"/>
    <w:rsid w:val="00B75CA3"/>
  </w:style>
  <w:style w:type="character" w:customStyle="1" w:styleId="WW-Absatz-Standardschriftart11111111111111111111111111111111111111111111111">
    <w:name w:val="WW-Absatz-Standardschriftart11111111111111111111111111111111111111111111111"/>
    <w:rsid w:val="00B75CA3"/>
  </w:style>
  <w:style w:type="character" w:customStyle="1" w:styleId="WW-Absatz-Standardschriftart111111111111111111111111111111111111111111111111">
    <w:name w:val="WW-Absatz-Standardschriftart111111111111111111111111111111111111111111111111"/>
    <w:rsid w:val="00B75CA3"/>
  </w:style>
  <w:style w:type="character" w:customStyle="1" w:styleId="WW-Absatz-Standardschriftart1111111111111111111111111111111111111111111111111">
    <w:name w:val="WW-Absatz-Standardschriftart1111111111111111111111111111111111111111111111111"/>
    <w:rsid w:val="00B75CA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75CA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75CA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75CA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75CA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75CA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75CA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75CA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75CA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75CA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75CA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75CA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75CA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75CA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75CA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75CA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75CA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75CA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75CA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75CA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75CA3"/>
  </w:style>
  <w:style w:type="character" w:customStyle="1" w:styleId="31">
    <w:name w:val="Основной шрифт абзаца3"/>
    <w:rsid w:val="00B75CA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75CA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75CA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75CA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75CA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75CA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75CA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75CA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75CA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75CA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75CA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75CA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75CA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75CA3"/>
  </w:style>
  <w:style w:type="character" w:customStyle="1" w:styleId="20">
    <w:name w:val="Основной шрифт абзаца2"/>
    <w:rsid w:val="00B75CA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75CA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75CA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75CA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75CA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75CA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75CA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75CA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75CA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75CA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75CA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75CA3"/>
  </w:style>
  <w:style w:type="character" w:customStyle="1" w:styleId="WW8Num2z1">
    <w:name w:val="WW8Num2z1"/>
    <w:rsid w:val="00B75CA3"/>
    <w:rPr>
      <w:rFonts w:ascii="Courier New" w:hAnsi="Courier New" w:cs="Courier New"/>
    </w:rPr>
  </w:style>
  <w:style w:type="character" w:customStyle="1" w:styleId="WW8Num2z2">
    <w:name w:val="WW8Num2z2"/>
    <w:rsid w:val="00B75CA3"/>
    <w:rPr>
      <w:rFonts w:ascii="Wingdings" w:hAnsi="Wingdings" w:cs="Wingdings"/>
    </w:rPr>
  </w:style>
  <w:style w:type="character" w:customStyle="1" w:styleId="WW8Num2z3">
    <w:name w:val="WW8Num2z3"/>
    <w:rsid w:val="00B75CA3"/>
    <w:rPr>
      <w:rFonts w:ascii="Symbol" w:hAnsi="Symbol" w:cs="Symbol"/>
    </w:rPr>
  </w:style>
  <w:style w:type="character" w:customStyle="1" w:styleId="WW8Num6z0">
    <w:name w:val="WW8Num6z0"/>
    <w:rsid w:val="00B75CA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75CA3"/>
    <w:rPr>
      <w:rFonts w:ascii="Courier New" w:hAnsi="Courier New" w:cs="Courier New"/>
    </w:rPr>
  </w:style>
  <w:style w:type="character" w:customStyle="1" w:styleId="WW8Num6z2">
    <w:name w:val="WW8Num6z2"/>
    <w:rsid w:val="00B75CA3"/>
    <w:rPr>
      <w:rFonts w:ascii="Wingdings" w:hAnsi="Wingdings" w:cs="Wingdings"/>
    </w:rPr>
  </w:style>
  <w:style w:type="character" w:customStyle="1" w:styleId="WW8Num6z3">
    <w:name w:val="WW8Num6z3"/>
    <w:rsid w:val="00B75CA3"/>
    <w:rPr>
      <w:rFonts w:ascii="Symbol" w:hAnsi="Symbol" w:cs="Symbol"/>
    </w:rPr>
  </w:style>
  <w:style w:type="character" w:customStyle="1" w:styleId="WW8Num7z0">
    <w:name w:val="WW8Num7z0"/>
    <w:rsid w:val="00B75CA3"/>
    <w:rPr>
      <w:rFonts w:ascii="Wingdings" w:hAnsi="Wingdings" w:cs="Wingdings"/>
      <w:color w:val="auto"/>
    </w:rPr>
  </w:style>
  <w:style w:type="character" w:customStyle="1" w:styleId="WW8Num10z0">
    <w:name w:val="WW8Num10z0"/>
    <w:rsid w:val="00B75CA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75CA3"/>
    <w:rPr>
      <w:rFonts w:ascii="Courier New" w:hAnsi="Courier New" w:cs="Courier New"/>
    </w:rPr>
  </w:style>
  <w:style w:type="character" w:customStyle="1" w:styleId="WW8Num10z2">
    <w:name w:val="WW8Num10z2"/>
    <w:rsid w:val="00B75CA3"/>
    <w:rPr>
      <w:rFonts w:ascii="Wingdings" w:hAnsi="Wingdings" w:cs="Wingdings"/>
    </w:rPr>
  </w:style>
  <w:style w:type="character" w:customStyle="1" w:styleId="WW8Num10z3">
    <w:name w:val="WW8Num10z3"/>
    <w:rsid w:val="00B75CA3"/>
    <w:rPr>
      <w:rFonts w:ascii="Symbol" w:hAnsi="Symbol" w:cs="Symbol"/>
    </w:rPr>
  </w:style>
  <w:style w:type="character" w:customStyle="1" w:styleId="WW8Num13z1">
    <w:name w:val="WW8Num13z1"/>
    <w:rsid w:val="00B75CA3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B75CA3"/>
    <w:rPr>
      <w:rFonts w:ascii="Symbol" w:hAnsi="Symbol" w:cs="Symbol"/>
    </w:rPr>
  </w:style>
  <w:style w:type="character" w:customStyle="1" w:styleId="WW8Num17z1">
    <w:name w:val="WW8Num17z1"/>
    <w:rsid w:val="00B75CA3"/>
    <w:rPr>
      <w:rFonts w:ascii="Courier New" w:hAnsi="Courier New" w:cs="Courier New"/>
    </w:rPr>
  </w:style>
  <w:style w:type="character" w:customStyle="1" w:styleId="WW8Num17z2">
    <w:name w:val="WW8Num17z2"/>
    <w:rsid w:val="00B75CA3"/>
    <w:rPr>
      <w:rFonts w:ascii="Wingdings" w:hAnsi="Wingdings" w:cs="Wingdings"/>
    </w:rPr>
  </w:style>
  <w:style w:type="character" w:customStyle="1" w:styleId="WW8Num19z0">
    <w:name w:val="WW8Num19z0"/>
    <w:rsid w:val="00B75CA3"/>
    <w:rPr>
      <w:i/>
    </w:rPr>
  </w:style>
  <w:style w:type="character" w:customStyle="1" w:styleId="WW8Num21z0">
    <w:name w:val="WW8Num21z0"/>
    <w:rsid w:val="00B75CA3"/>
    <w:rPr>
      <w:rFonts w:ascii="Symbol" w:hAnsi="Symbol" w:cs="Symbol"/>
    </w:rPr>
  </w:style>
  <w:style w:type="character" w:customStyle="1" w:styleId="WW8Num22z0">
    <w:name w:val="WW8Num22z0"/>
    <w:rsid w:val="00B75CA3"/>
    <w:rPr>
      <w:rFonts w:ascii="Symbol" w:hAnsi="Symbol" w:cs="Symbol"/>
    </w:rPr>
  </w:style>
  <w:style w:type="character" w:customStyle="1" w:styleId="11">
    <w:name w:val="Основной шрифт абзаца1"/>
    <w:rsid w:val="00B75CA3"/>
  </w:style>
  <w:style w:type="character" w:customStyle="1" w:styleId="12">
    <w:name w:val="Знак примечания1"/>
    <w:basedOn w:val="11"/>
    <w:rsid w:val="00B75CA3"/>
    <w:rPr>
      <w:sz w:val="16"/>
      <w:szCs w:val="16"/>
    </w:rPr>
  </w:style>
  <w:style w:type="character" w:customStyle="1" w:styleId="a4">
    <w:name w:val="Символ сноски"/>
    <w:basedOn w:val="11"/>
    <w:rsid w:val="00B75CA3"/>
    <w:rPr>
      <w:vertAlign w:val="superscript"/>
    </w:rPr>
  </w:style>
  <w:style w:type="character" w:styleId="a5">
    <w:name w:val="page number"/>
    <w:basedOn w:val="11"/>
    <w:rsid w:val="00B75CA3"/>
  </w:style>
  <w:style w:type="character" w:customStyle="1" w:styleId="hl41">
    <w:name w:val="hl41"/>
    <w:basedOn w:val="11"/>
    <w:rsid w:val="00B75CA3"/>
    <w:rPr>
      <w:b/>
      <w:bCs/>
      <w:sz w:val="20"/>
      <w:szCs w:val="20"/>
    </w:rPr>
  </w:style>
  <w:style w:type="character" w:customStyle="1" w:styleId="ConsNonformat">
    <w:name w:val="ConsNonformat Знак"/>
    <w:basedOn w:val="11"/>
    <w:rsid w:val="00B75CA3"/>
    <w:rPr>
      <w:rFonts w:ascii="Courier New" w:hAnsi="Courier New" w:cs="Courier New"/>
      <w:lang w:val="ru-RU" w:eastAsia="ar-SA" w:bidi="ar-SA"/>
    </w:rPr>
  </w:style>
  <w:style w:type="character" w:customStyle="1" w:styleId="13">
    <w:name w:val="Заголовок 1 Знак"/>
    <w:basedOn w:val="11"/>
    <w:rsid w:val="00B75CA3"/>
    <w:rPr>
      <w:b/>
      <w:bCs/>
      <w:sz w:val="24"/>
      <w:szCs w:val="24"/>
      <w:lang w:val="ru-RU" w:eastAsia="ar-SA" w:bidi="ar-SA"/>
    </w:rPr>
  </w:style>
  <w:style w:type="character" w:customStyle="1" w:styleId="21">
    <w:name w:val="Заголовок 2 Знак"/>
    <w:basedOn w:val="11"/>
    <w:rsid w:val="00B75CA3"/>
    <w:rPr>
      <w:rFonts w:ascii="Arial" w:hAnsi="Arial" w:cs="Arial"/>
      <w:b/>
      <w:bCs/>
      <w:sz w:val="22"/>
      <w:szCs w:val="22"/>
      <w:lang w:val="ru-RU" w:eastAsia="ar-SA" w:bidi="ar-SA"/>
    </w:rPr>
  </w:style>
  <w:style w:type="character" w:styleId="a6">
    <w:name w:val="Strong"/>
    <w:basedOn w:val="11"/>
    <w:qFormat/>
    <w:rsid w:val="00B75CA3"/>
    <w:rPr>
      <w:b/>
      <w:bCs/>
    </w:rPr>
  </w:style>
  <w:style w:type="character" w:styleId="a7">
    <w:name w:val="Emphasis"/>
    <w:basedOn w:val="11"/>
    <w:qFormat/>
    <w:rsid w:val="00B75CA3"/>
    <w:rPr>
      <w:i/>
      <w:iCs/>
    </w:rPr>
  </w:style>
  <w:style w:type="character" w:styleId="a8">
    <w:name w:val="Hyperlink"/>
    <w:basedOn w:val="11"/>
    <w:rsid w:val="00B75CA3"/>
    <w:rPr>
      <w:color w:val="0000FF"/>
      <w:u w:val="single"/>
    </w:rPr>
  </w:style>
  <w:style w:type="character" w:customStyle="1" w:styleId="a9">
    <w:name w:val="Текст сноски Знак"/>
    <w:basedOn w:val="11"/>
    <w:rsid w:val="00B75CA3"/>
  </w:style>
  <w:style w:type="character" w:customStyle="1" w:styleId="aa">
    <w:name w:val="Нижний колонтитул Знак"/>
    <w:basedOn w:val="11"/>
    <w:uiPriority w:val="99"/>
    <w:rsid w:val="00B75CA3"/>
    <w:rPr>
      <w:sz w:val="24"/>
      <w:szCs w:val="24"/>
      <w:lang w:val="en-US"/>
    </w:rPr>
  </w:style>
  <w:style w:type="character" w:customStyle="1" w:styleId="14">
    <w:name w:val="Знак сноски1"/>
    <w:rsid w:val="00B75CA3"/>
    <w:rPr>
      <w:vertAlign w:val="superscript"/>
    </w:rPr>
  </w:style>
  <w:style w:type="character" w:customStyle="1" w:styleId="ab">
    <w:name w:val="Символы концевой сноски"/>
    <w:rsid w:val="00B75CA3"/>
    <w:rPr>
      <w:vertAlign w:val="superscript"/>
    </w:rPr>
  </w:style>
  <w:style w:type="character" w:customStyle="1" w:styleId="WW-">
    <w:name w:val="WW-Символы концевой сноски"/>
    <w:rsid w:val="00B75CA3"/>
  </w:style>
  <w:style w:type="character" w:customStyle="1" w:styleId="15">
    <w:name w:val="Знак концевой сноски1"/>
    <w:rsid w:val="00B75CA3"/>
    <w:rPr>
      <w:vertAlign w:val="superscript"/>
    </w:rPr>
  </w:style>
  <w:style w:type="character" w:customStyle="1" w:styleId="ac">
    <w:name w:val="Символ нумерации"/>
    <w:rsid w:val="00B75CA3"/>
  </w:style>
  <w:style w:type="character" w:customStyle="1" w:styleId="ad">
    <w:name w:val="Маркеры списка"/>
    <w:rsid w:val="00B75CA3"/>
    <w:rPr>
      <w:rFonts w:ascii="OpenSymbol" w:eastAsia="OpenSymbol" w:hAnsi="OpenSymbol" w:cs="OpenSymbol"/>
    </w:rPr>
  </w:style>
  <w:style w:type="paragraph" w:customStyle="1" w:styleId="ae">
    <w:name w:val="Заголовок"/>
    <w:basedOn w:val="a0"/>
    <w:next w:val="af"/>
    <w:rsid w:val="00B75C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f">
    <w:name w:val="Body Text"/>
    <w:basedOn w:val="a0"/>
    <w:rsid w:val="00B75CA3"/>
    <w:pPr>
      <w:spacing w:after="120"/>
    </w:pPr>
  </w:style>
  <w:style w:type="paragraph" w:styleId="a">
    <w:name w:val="List"/>
    <w:basedOn w:val="a0"/>
    <w:rsid w:val="00B75CA3"/>
    <w:pPr>
      <w:numPr>
        <w:numId w:val="2"/>
      </w:numPr>
      <w:spacing w:before="40" w:after="40"/>
      <w:jc w:val="both"/>
    </w:pPr>
    <w:rPr>
      <w:szCs w:val="20"/>
      <w:lang w:val="ru-RU"/>
    </w:rPr>
  </w:style>
  <w:style w:type="paragraph" w:customStyle="1" w:styleId="41">
    <w:name w:val="Название4"/>
    <w:basedOn w:val="a0"/>
    <w:rsid w:val="00B75CA3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a0"/>
    <w:rsid w:val="00B75CA3"/>
    <w:pPr>
      <w:suppressLineNumbers/>
    </w:pPr>
    <w:rPr>
      <w:rFonts w:cs="Tahoma"/>
    </w:rPr>
  </w:style>
  <w:style w:type="paragraph" w:styleId="af0">
    <w:name w:val="Title"/>
    <w:basedOn w:val="ae"/>
    <w:next w:val="af1"/>
    <w:qFormat/>
    <w:rsid w:val="00B75CA3"/>
  </w:style>
  <w:style w:type="paragraph" w:styleId="af1">
    <w:name w:val="Subtitle"/>
    <w:basedOn w:val="ae"/>
    <w:next w:val="af"/>
    <w:qFormat/>
    <w:rsid w:val="00B75CA3"/>
    <w:pPr>
      <w:jc w:val="center"/>
    </w:pPr>
    <w:rPr>
      <w:i/>
      <w:iCs/>
    </w:rPr>
  </w:style>
  <w:style w:type="paragraph" w:customStyle="1" w:styleId="32">
    <w:name w:val="Название3"/>
    <w:basedOn w:val="a0"/>
    <w:rsid w:val="00B75CA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0"/>
    <w:rsid w:val="00B75CA3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0"/>
    <w:rsid w:val="00B75CA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0"/>
    <w:rsid w:val="00B75CA3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0"/>
    <w:rsid w:val="00B75CA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7">
    <w:name w:val="Указатель1"/>
    <w:basedOn w:val="a0"/>
    <w:rsid w:val="00B75CA3"/>
    <w:pPr>
      <w:suppressLineNumbers/>
    </w:pPr>
    <w:rPr>
      <w:rFonts w:cs="Tahoma"/>
    </w:rPr>
  </w:style>
  <w:style w:type="paragraph" w:customStyle="1" w:styleId="ConsNonformat0">
    <w:name w:val="ConsNonformat"/>
    <w:rsid w:val="00B75CA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B75CA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5CA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8">
    <w:name w:val="Текст примечания1"/>
    <w:basedOn w:val="a0"/>
    <w:rsid w:val="00B75CA3"/>
    <w:rPr>
      <w:sz w:val="20"/>
      <w:szCs w:val="20"/>
    </w:rPr>
  </w:style>
  <w:style w:type="paragraph" w:styleId="af2">
    <w:name w:val="Body Text Indent"/>
    <w:basedOn w:val="a0"/>
    <w:rsid w:val="00B75CA3"/>
    <w:pPr>
      <w:ind w:firstLine="708"/>
    </w:pPr>
    <w:rPr>
      <w:color w:val="333399"/>
      <w:sz w:val="20"/>
      <w:lang w:val="ru-RU"/>
    </w:rPr>
  </w:style>
  <w:style w:type="paragraph" w:styleId="HTML">
    <w:name w:val="HTML Preformatted"/>
    <w:basedOn w:val="a0"/>
    <w:rsid w:val="00B75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/>
    </w:rPr>
  </w:style>
  <w:style w:type="paragraph" w:customStyle="1" w:styleId="210">
    <w:name w:val="Основной текст с отступом 21"/>
    <w:basedOn w:val="a0"/>
    <w:rsid w:val="00B75CA3"/>
    <w:pPr>
      <w:ind w:firstLine="540"/>
      <w:jc w:val="both"/>
    </w:pPr>
    <w:rPr>
      <w:lang w:val="ru-RU"/>
    </w:rPr>
  </w:style>
  <w:style w:type="paragraph" w:customStyle="1" w:styleId="310">
    <w:name w:val="Основной текст с отступом 31"/>
    <w:basedOn w:val="a0"/>
    <w:rsid w:val="00B75CA3"/>
    <w:pPr>
      <w:ind w:firstLine="540"/>
      <w:jc w:val="both"/>
    </w:pPr>
    <w:rPr>
      <w:b/>
      <w:bCs/>
      <w:lang w:val="ru-RU"/>
    </w:rPr>
  </w:style>
  <w:style w:type="paragraph" w:customStyle="1" w:styleId="af3">
    <w:name w:val="Обычный текст"/>
    <w:basedOn w:val="a0"/>
    <w:rsid w:val="00B75CA3"/>
    <w:pPr>
      <w:ind w:firstLine="567"/>
      <w:jc w:val="both"/>
    </w:pPr>
    <w:rPr>
      <w:sz w:val="28"/>
      <w:lang w:val="ru-RU"/>
    </w:rPr>
  </w:style>
  <w:style w:type="paragraph" w:styleId="af4">
    <w:name w:val="footnote text"/>
    <w:basedOn w:val="a0"/>
    <w:rsid w:val="00B75CA3"/>
    <w:rPr>
      <w:sz w:val="20"/>
      <w:szCs w:val="20"/>
      <w:lang w:val="ru-RU"/>
    </w:rPr>
  </w:style>
  <w:style w:type="paragraph" w:styleId="af5">
    <w:name w:val="footer"/>
    <w:basedOn w:val="a0"/>
    <w:uiPriority w:val="99"/>
    <w:rsid w:val="00B75CA3"/>
    <w:pPr>
      <w:tabs>
        <w:tab w:val="center" w:pos="4677"/>
        <w:tab w:val="right" w:pos="9355"/>
      </w:tabs>
    </w:pPr>
  </w:style>
  <w:style w:type="paragraph" w:styleId="19">
    <w:name w:val="toc 1"/>
    <w:basedOn w:val="a0"/>
    <w:next w:val="a0"/>
    <w:rsid w:val="00B75CA3"/>
    <w:pPr>
      <w:spacing w:before="360" w:after="360"/>
    </w:pPr>
    <w:rPr>
      <w:b/>
      <w:caps/>
    </w:rPr>
  </w:style>
  <w:style w:type="paragraph" w:styleId="24">
    <w:name w:val="toc 2"/>
    <w:basedOn w:val="a0"/>
    <w:next w:val="a0"/>
    <w:rsid w:val="00B75CA3"/>
    <w:rPr>
      <w:b/>
      <w:smallCaps/>
      <w:sz w:val="22"/>
    </w:rPr>
  </w:style>
  <w:style w:type="paragraph" w:styleId="34">
    <w:name w:val="toc 3"/>
    <w:basedOn w:val="a0"/>
    <w:next w:val="a0"/>
    <w:rsid w:val="00B75CA3"/>
    <w:rPr>
      <w:smallCaps/>
      <w:sz w:val="22"/>
    </w:rPr>
  </w:style>
  <w:style w:type="paragraph" w:styleId="43">
    <w:name w:val="toc 4"/>
    <w:basedOn w:val="a0"/>
    <w:next w:val="a0"/>
    <w:rsid w:val="00B75CA3"/>
    <w:rPr>
      <w:sz w:val="22"/>
    </w:rPr>
  </w:style>
  <w:style w:type="paragraph" w:styleId="50">
    <w:name w:val="toc 5"/>
    <w:basedOn w:val="a0"/>
    <w:next w:val="a0"/>
    <w:rsid w:val="00B75CA3"/>
    <w:rPr>
      <w:sz w:val="22"/>
    </w:rPr>
  </w:style>
  <w:style w:type="paragraph" w:styleId="60">
    <w:name w:val="toc 6"/>
    <w:basedOn w:val="a0"/>
    <w:next w:val="a0"/>
    <w:rsid w:val="00B75CA3"/>
    <w:rPr>
      <w:sz w:val="22"/>
    </w:rPr>
  </w:style>
  <w:style w:type="paragraph" w:styleId="70">
    <w:name w:val="toc 7"/>
    <w:basedOn w:val="a0"/>
    <w:next w:val="a0"/>
    <w:rsid w:val="00B75CA3"/>
    <w:rPr>
      <w:sz w:val="22"/>
    </w:rPr>
  </w:style>
  <w:style w:type="paragraph" w:styleId="80">
    <w:name w:val="toc 8"/>
    <w:basedOn w:val="a0"/>
    <w:next w:val="a0"/>
    <w:rsid w:val="00B75CA3"/>
    <w:rPr>
      <w:sz w:val="22"/>
    </w:rPr>
  </w:style>
  <w:style w:type="paragraph" w:styleId="90">
    <w:name w:val="toc 9"/>
    <w:basedOn w:val="a0"/>
    <w:next w:val="a0"/>
    <w:rsid w:val="00B75CA3"/>
    <w:rPr>
      <w:sz w:val="22"/>
    </w:rPr>
  </w:style>
  <w:style w:type="paragraph" w:styleId="af6">
    <w:name w:val="Balloon Text"/>
    <w:basedOn w:val="a0"/>
    <w:rsid w:val="00B75CA3"/>
    <w:rPr>
      <w:rFonts w:ascii="Tahoma" w:hAnsi="Tahoma" w:cs="Tahoma"/>
      <w:sz w:val="16"/>
      <w:lang w:val="ru-RU"/>
    </w:rPr>
  </w:style>
  <w:style w:type="paragraph" w:customStyle="1" w:styleId="Web">
    <w:name w:val="Обычный (Web)"/>
    <w:basedOn w:val="a0"/>
    <w:rsid w:val="00B75CA3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customStyle="1" w:styleId="211">
    <w:name w:val="Основной текст 21"/>
    <w:basedOn w:val="a0"/>
    <w:rsid w:val="00B75CA3"/>
    <w:pPr>
      <w:spacing w:after="120" w:line="480" w:lineRule="auto"/>
    </w:pPr>
  </w:style>
  <w:style w:type="paragraph" w:styleId="af7">
    <w:name w:val="header"/>
    <w:basedOn w:val="a0"/>
    <w:rsid w:val="00B75CA3"/>
    <w:pPr>
      <w:tabs>
        <w:tab w:val="center" w:pos="4677"/>
        <w:tab w:val="right" w:pos="9355"/>
      </w:tabs>
    </w:pPr>
    <w:rPr>
      <w:lang w:val="ru-RU"/>
    </w:rPr>
  </w:style>
  <w:style w:type="paragraph" w:customStyle="1" w:styleId="311">
    <w:name w:val="Основной текст 31"/>
    <w:basedOn w:val="a0"/>
    <w:rsid w:val="00B75CA3"/>
    <w:pPr>
      <w:spacing w:after="120"/>
    </w:pPr>
    <w:rPr>
      <w:sz w:val="16"/>
      <w:szCs w:val="16"/>
    </w:rPr>
  </w:style>
  <w:style w:type="paragraph" w:customStyle="1" w:styleId="af8">
    <w:name w:val="Заголовок_ТАБ"/>
    <w:basedOn w:val="a0"/>
    <w:rsid w:val="00B75CA3"/>
    <w:pPr>
      <w:keepNext/>
      <w:spacing w:after="120"/>
      <w:jc w:val="center"/>
    </w:pPr>
    <w:rPr>
      <w:b/>
      <w:sz w:val="20"/>
      <w:szCs w:val="20"/>
      <w:lang w:val="ru-RU"/>
    </w:rPr>
  </w:style>
  <w:style w:type="paragraph" w:customStyle="1" w:styleId="af9">
    <w:name w:val="Заголовок_РИС"/>
    <w:basedOn w:val="a0"/>
    <w:rsid w:val="00B75CA3"/>
    <w:pPr>
      <w:spacing w:before="120" w:after="120"/>
      <w:jc w:val="center"/>
    </w:pPr>
    <w:rPr>
      <w:i/>
      <w:sz w:val="20"/>
      <w:szCs w:val="20"/>
      <w:lang w:val="ru-RU"/>
    </w:rPr>
  </w:style>
  <w:style w:type="paragraph" w:customStyle="1" w:styleId="25">
    <w:name w:val="Список2"/>
    <w:basedOn w:val="a"/>
    <w:rsid w:val="00B75CA3"/>
    <w:pPr>
      <w:tabs>
        <w:tab w:val="left" w:pos="229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B75CA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/>
    </w:rPr>
  </w:style>
  <w:style w:type="paragraph" w:customStyle="1" w:styleId="1a">
    <w:name w:val="Название объекта1"/>
    <w:basedOn w:val="a0"/>
    <w:next w:val="a0"/>
    <w:rsid w:val="00B75CA3"/>
    <w:pPr>
      <w:keepNext/>
      <w:spacing w:before="120" w:after="120"/>
      <w:ind w:left="851" w:hanging="850"/>
      <w:jc w:val="both"/>
    </w:pPr>
    <w:rPr>
      <w:rFonts w:ascii="Arial Narrow" w:hAnsi="Arial Narrow" w:cs="Arial Narrow"/>
      <w:szCs w:val="20"/>
      <w:lang w:val="ru-RU"/>
    </w:rPr>
  </w:style>
  <w:style w:type="paragraph" w:customStyle="1" w:styleId="11pt012">
    <w:name w:val="Стиль Основной текст с отступом + 11 pt Слева:  0 см Выступ:  12..."/>
    <w:basedOn w:val="af2"/>
    <w:rsid w:val="00B75CA3"/>
    <w:pPr>
      <w:spacing w:before="60" w:after="60"/>
      <w:ind w:firstLine="0"/>
      <w:jc w:val="both"/>
    </w:pPr>
    <w:rPr>
      <w:color w:val="000000"/>
      <w:sz w:val="22"/>
      <w:szCs w:val="20"/>
    </w:rPr>
  </w:style>
  <w:style w:type="paragraph" w:customStyle="1" w:styleId="afb">
    <w:name w:val="Список_без_б"/>
    <w:basedOn w:val="a0"/>
    <w:rsid w:val="00B75CA3"/>
    <w:pPr>
      <w:spacing w:before="40" w:after="40"/>
      <w:ind w:left="357"/>
      <w:jc w:val="both"/>
    </w:pPr>
    <w:rPr>
      <w:sz w:val="22"/>
      <w:szCs w:val="20"/>
      <w:lang w:val="ru-RU"/>
    </w:rPr>
  </w:style>
  <w:style w:type="paragraph" w:customStyle="1" w:styleId="afc">
    <w:name w:val="Таблица"/>
    <w:basedOn w:val="a0"/>
    <w:rsid w:val="00B75CA3"/>
    <w:pPr>
      <w:spacing w:before="20" w:after="20"/>
    </w:pPr>
    <w:rPr>
      <w:sz w:val="20"/>
      <w:szCs w:val="20"/>
      <w:lang w:val="ru-RU"/>
    </w:rPr>
  </w:style>
  <w:style w:type="paragraph" w:customStyle="1" w:styleId="afd">
    <w:name w:val="Текст письма"/>
    <w:basedOn w:val="a0"/>
    <w:rsid w:val="00B75CA3"/>
    <w:pPr>
      <w:spacing w:before="60" w:after="60"/>
      <w:jc w:val="both"/>
    </w:pPr>
    <w:rPr>
      <w:sz w:val="22"/>
      <w:szCs w:val="20"/>
      <w:lang w:val="ru-RU"/>
    </w:rPr>
  </w:style>
  <w:style w:type="paragraph" w:customStyle="1" w:styleId="30">
    <w:name w:val="Список3"/>
    <w:basedOn w:val="a0"/>
    <w:rsid w:val="00B75CA3"/>
    <w:pPr>
      <w:numPr>
        <w:numId w:val="3"/>
      </w:numPr>
      <w:tabs>
        <w:tab w:val="left" w:pos="1208"/>
      </w:tabs>
      <w:spacing w:before="20" w:after="20"/>
      <w:jc w:val="both"/>
    </w:pPr>
    <w:rPr>
      <w:sz w:val="22"/>
      <w:szCs w:val="20"/>
      <w:lang w:val="ru-RU"/>
    </w:rPr>
  </w:style>
  <w:style w:type="paragraph" w:customStyle="1" w:styleId="10">
    <w:name w:val="Номер1"/>
    <w:basedOn w:val="a"/>
    <w:rsid w:val="00B75CA3"/>
    <w:pPr>
      <w:numPr>
        <w:numId w:val="4"/>
      </w:numPr>
      <w:tabs>
        <w:tab w:val="left" w:pos="-21796"/>
      </w:tabs>
      <w:ind w:left="1620" w:hanging="360"/>
    </w:pPr>
    <w:rPr>
      <w:sz w:val="22"/>
    </w:rPr>
  </w:style>
  <w:style w:type="paragraph" w:customStyle="1" w:styleId="26">
    <w:name w:val="Номер2"/>
    <w:basedOn w:val="25"/>
    <w:rsid w:val="00B75CA3"/>
    <w:pPr>
      <w:numPr>
        <w:numId w:val="0"/>
      </w:numPr>
      <w:tabs>
        <w:tab w:val="left" w:pos="-31680"/>
        <w:tab w:val="left" w:pos="-30665"/>
        <w:tab w:val="left" w:pos="-29175"/>
        <w:tab w:val="left" w:pos="-27685"/>
        <w:tab w:val="left" w:pos="-26195"/>
        <w:tab w:val="left" w:pos="-24705"/>
        <w:tab w:val="left" w:pos="-23215"/>
        <w:tab w:val="left" w:pos="-21725"/>
        <w:tab w:val="left" w:pos="-20235"/>
        <w:tab w:val="left" w:pos="-18745"/>
        <w:tab w:val="left" w:pos="-17255"/>
        <w:tab w:val="left" w:pos="-15765"/>
        <w:tab w:val="left" w:pos="-14275"/>
        <w:tab w:val="left" w:pos="-12785"/>
        <w:tab w:val="left" w:pos="-11295"/>
        <w:tab w:val="left" w:pos="-9805"/>
        <w:tab w:val="left" w:pos="-8315"/>
        <w:tab w:val="left" w:pos="-6825"/>
        <w:tab w:val="left" w:pos="-5335"/>
        <w:tab w:val="left" w:pos="-3845"/>
        <w:tab w:val="left" w:pos="-3732"/>
        <w:tab w:val="left" w:pos="-2356"/>
        <w:tab w:val="num" w:pos="0"/>
        <w:tab w:val="left" w:pos="24441"/>
        <w:tab w:val="left" w:pos="25931"/>
        <w:tab w:val="left" w:pos="27421"/>
        <w:tab w:val="left" w:pos="28911"/>
        <w:tab w:val="left" w:pos="30401"/>
        <w:tab w:val="left" w:pos="31680"/>
      </w:tabs>
      <w:ind w:left="2340" w:hanging="180"/>
    </w:pPr>
    <w:rPr>
      <w:sz w:val="22"/>
    </w:rPr>
  </w:style>
  <w:style w:type="paragraph" w:customStyle="1" w:styleId="ConsCell">
    <w:name w:val="ConsCell"/>
    <w:rsid w:val="00B75CA3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B75CA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B75CA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e">
    <w:name w:val="List Paragraph"/>
    <w:basedOn w:val="a0"/>
    <w:qFormat/>
    <w:rsid w:val="00B75CA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ConsPlusTitle">
    <w:name w:val="ConsPlusTitle"/>
    <w:rsid w:val="00B75CA3"/>
    <w:pPr>
      <w:suppressAutoHyphens/>
      <w:autoSpaceDE w:val="0"/>
    </w:pPr>
    <w:rPr>
      <w:rFonts w:eastAsia="Calibri"/>
      <w:b/>
      <w:bCs/>
      <w:sz w:val="28"/>
      <w:szCs w:val="28"/>
      <w:lang w:eastAsia="ar-SA"/>
    </w:rPr>
  </w:style>
  <w:style w:type="paragraph" w:customStyle="1" w:styleId="aff">
    <w:name w:val="Содержимое таблицы"/>
    <w:basedOn w:val="a0"/>
    <w:rsid w:val="00B75CA3"/>
    <w:pPr>
      <w:suppressLineNumbers/>
    </w:pPr>
  </w:style>
  <w:style w:type="paragraph" w:customStyle="1" w:styleId="aff0">
    <w:name w:val="Заголовок таблицы"/>
    <w:basedOn w:val="aff"/>
    <w:rsid w:val="00B75CA3"/>
    <w:pPr>
      <w:jc w:val="center"/>
    </w:pPr>
    <w:rPr>
      <w:b/>
      <w:bCs/>
    </w:rPr>
  </w:style>
  <w:style w:type="paragraph" w:customStyle="1" w:styleId="aff1">
    <w:name w:val="Содержимое врезки"/>
    <w:basedOn w:val="af"/>
    <w:rsid w:val="00B75CA3"/>
  </w:style>
  <w:style w:type="paragraph" w:customStyle="1" w:styleId="aff2">
    <w:name w:val="Ñîäåðæèìîå òàáëèöû"/>
    <w:basedOn w:val="a0"/>
    <w:rsid w:val="00B75CA3"/>
    <w:rPr>
      <w:sz w:val="20"/>
      <w:szCs w:val="20"/>
    </w:rPr>
  </w:style>
  <w:style w:type="paragraph" w:customStyle="1" w:styleId="220">
    <w:name w:val="Основной текст 22"/>
    <w:basedOn w:val="a0"/>
    <w:rsid w:val="00B75CA3"/>
  </w:style>
  <w:style w:type="paragraph" w:customStyle="1" w:styleId="aff3">
    <w:name w:val="Адресат"/>
    <w:basedOn w:val="a0"/>
    <w:rsid w:val="00B75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6715F-9CEC-4331-8D93-EB702A3E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Ефремова</cp:lastModifiedBy>
  <cp:revision>4</cp:revision>
  <cp:lastPrinted>2022-11-08T13:18:00Z</cp:lastPrinted>
  <dcterms:created xsi:type="dcterms:W3CDTF">2023-06-21T08:02:00Z</dcterms:created>
  <dcterms:modified xsi:type="dcterms:W3CDTF">2023-06-21T11:38:00Z</dcterms:modified>
</cp:coreProperties>
</file>