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0755" w:rsidRDefault="007D5D5D" w:rsidP="001E0755">
      <w:pPr>
        <w:jc w:val="center"/>
        <w:rPr>
          <w:sz w:val="12"/>
          <w:szCs w:val="14"/>
        </w:rPr>
      </w:pPr>
      <w:r w:rsidRPr="007D5D5D">
        <w:rPr>
          <w:noProof/>
          <w:sz w:val="28"/>
          <w:szCs w:val="28"/>
          <w:lang w:eastAsia="ru-RU"/>
        </w:rPr>
        <w:drawing>
          <wp:inline distT="0" distB="0" distL="0" distR="0">
            <wp:extent cx="518160" cy="64008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51B" w:rsidRDefault="0064751B" w:rsidP="0064751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4751B" w:rsidRDefault="0064751B" w:rsidP="0064751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4751B" w:rsidRDefault="0064751B" w:rsidP="0064751B">
      <w:pPr>
        <w:jc w:val="center"/>
        <w:rPr>
          <w:sz w:val="28"/>
          <w:szCs w:val="28"/>
        </w:rPr>
      </w:pPr>
      <w:r>
        <w:rPr>
          <w:sz w:val="28"/>
          <w:szCs w:val="28"/>
        </w:rPr>
        <w:t>ЗЕРНОГРАДСКИЙ РАЙОН</w:t>
      </w:r>
    </w:p>
    <w:p w:rsidR="0064751B" w:rsidRDefault="0064751B" w:rsidP="0064751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4751B" w:rsidRDefault="0064751B" w:rsidP="0064751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caps/>
          <w:sz w:val="28"/>
          <w:szCs w:val="28"/>
        </w:rPr>
        <w:t>Зерноградское городское поселение</w:t>
      </w:r>
      <w:r>
        <w:rPr>
          <w:sz w:val="28"/>
          <w:szCs w:val="28"/>
        </w:rPr>
        <w:t>»</w:t>
      </w:r>
    </w:p>
    <w:p w:rsidR="0064751B" w:rsidRDefault="0064751B" w:rsidP="0064751B">
      <w:pPr>
        <w:jc w:val="center"/>
        <w:rPr>
          <w:b/>
        </w:rPr>
      </w:pPr>
      <w:r>
        <w:rPr>
          <w:b/>
          <w:sz w:val="28"/>
          <w:szCs w:val="28"/>
        </w:rPr>
        <w:t>АДМИНИСТРАЦИЯ ЗЕРНОГРАДСКОГО ГОРОДСКОГО ПОСЕЛЕНИЯ</w:t>
      </w:r>
    </w:p>
    <w:p w:rsidR="0064751B" w:rsidRDefault="0064751B" w:rsidP="0064751B">
      <w:pPr>
        <w:jc w:val="center"/>
        <w:rPr>
          <w:b/>
        </w:rPr>
      </w:pPr>
    </w:p>
    <w:p w:rsidR="0064751B" w:rsidRDefault="0064751B" w:rsidP="00647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4751B" w:rsidRDefault="0064751B" w:rsidP="0064751B">
      <w:pPr>
        <w:spacing w:before="57"/>
        <w:jc w:val="center"/>
      </w:pPr>
      <w:r>
        <w:rPr>
          <w:b/>
          <w:sz w:val="28"/>
          <w:szCs w:val="28"/>
        </w:rPr>
        <w:t xml:space="preserve">от </w:t>
      </w:r>
      <w:r w:rsidR="007D5D5D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</w:t>
      </w:r>
      <w:r w:rsidR="007D5D5D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.202</w:t>
      </w:r>
      <w:r w:rsidR="00BF006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№ </w:t>
      </w:r>
      <w:r w:rsidR="007D5D5D">
        <w:rPr>
          <w:b/>
          <w:sz w:val="28"/>
          <w:szCs w:val="28"/>
        </w:rPr>
        <w:t>32</w:t>
      </w:r>
    </w:p>
    <w:p w:rsidR="0064751B" w:rsidRDefault="0064751B" w:rsidP="006475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г. Зерноград</w:t>
      </w:r>
    </w:p>
    <w:p w:rsidR="00ED5243" w:rsidRPr="001A369C" w:rsidRDefault="00ED5243" w:rsidP="00ED5243">
      <w:pPr>
        <w:jc w:val="center"/>
        <w:rPr>
          <w:sz w:val="28"/>
          <w:szCs w:val="28"/>
        </w:rPr>
      </w:pPr>
    </w:p>
    <w:p w:rsidR="001A369C" w:rsidRPr="001A369C" w:rsidRDefault="001A369C" w:rsidP="001A369C">
      <w:pPr>
        <w:jc w:val="center"/>
        <w:rPr>
          <w:b/>
          <w:sz w:val="28"/>
          <w:szCs w:val="28"/>
        </w:rPr>
      </w:pPr>
      <w:r w:rsidRPr="001A369C">
        <w:rPr>
          <w:b/>
          <w:sz w:val="28"/>
          <w:szCs w:val="28"/>
        </w:rPr>
        <w:t xml:space="preserve">О внесении изменений в распоряжение Администрации </w:t>
      </w:r>
      <w:proofErr w:type="spellStart"/>
      <w:r w:rsidRPr="001A369C">
        <w:rPr>
          <w:b/>
          <w:sz w:val="28"/>
          <w:szCs w:val="28"/>
        </w:rPr>
        <w:t>Зерноградского</w:t>
      </w:r>
      <w:proofErr w:type="spellEnd"/>
      <w:r w:rsidRPr="001A369C">
        <w:rPr>
          <w:b/>
          <w:sz w:val="28"/>
          <w:szCs w:val="28"/>
        </w:rPr>
        <w:t xml:space="preserve"> городского поселения от </w:t>
      </w:r>
      <w:r w:rsidRPr="001A369C">
        <w:rPr>
          <w:b/>
          <w:bCs/>
          <w:sz w:val="28"/>
          <w:szCs w:val="28"/>
        </w:rPr>
        <w:t>22.02.2022 № 46</w:t>
      </w:r>
      <w:r w:rsidRPr="001A369C">
        <w:rPr>
          <w:b/>
          <w:sz w:val="28"/>
          <w:szCs w:val="28"/>
        </w:rPr>
        <w:t xml:space="preserve"> «Об организации проведения </w:t>
      </w:r>
    </w:p>
    <w:p w:rsidR="001A369C" w:rsidRPr="001A369C" w:rsidRDefault="001A369C" w:rsidP="001A369C">
      <w:pPr>
        <w:jc w:val="center"/>
        <w:rPr>
          <w:b/>
          <w:sz w:val="28"/>
          <w:szCs w:val="28"/>
        </w:rPr>
      </w:pPr>
      <w:r w:rsidRPr="001A369C">
        <w:rPr>
          <w:b/>
          <w:sz w:val="28"/>
          <w:szCs w:val="28"/>
        </w:rPr>
        <w:t xml:space="preserve">в Администрации </w:t>
      </w:r>
      <w:proofErr w:type="spellStart"/>
      <w:r w:rsidRPr="001A369C">
        <w:rPr>
          <w:b/>
          <w:sz w:val="28"/>
          <w:szCs w:val="28"/>
        </w:rPr>
        <w:t>Зерноградского</w:t>
      </w:r>
      <w:proofErr w:type="spellEnd"/>
      <w:r w:rsidRPr="001A369C">
        <w:rPr>
          <w:b/>
          <w:sz w:val="28"/>
          <w:szCs w:val="28"/>
        </w:rPr>
        <w:t xml:space="preserve"> городского поселения конкурсов </w:t>
      </w:r>
    </w:p>
    <w:p w:rsidR="001A369C" w:rsidRPr="001A369C" w:rsidRDefault="001A369C" w:rsidP="001A369C">
      <w:pPr>
        <w:jc w:val="center"/>
        <w:rPr>
          <w:b/>
          <w:sz w:val="28"/>
          <w:szCs w:val="28"/>
        </w:rPr>
      </w:pPr>
      <w:r w:rsidRPr="001A369C">
        <w:rPr>
          <w:b/>
          <w:sz w:val="28"/>
          <w:szCs w:val="28"/>
        </w:rPr>
        <w:t xml:space="preserve">на замещение вакантной должности муниципальной службы </w:t>
      </w:r>
    </w:p>
    <w:p w:rsidR="001A369C" w:rsidRPr="001A369C" w:rsidRDefault="001A369C" w:rsidP="001A369C">
      <w:pPr>
        <w:jc w:val="center"/>
        <w:rPr>
          <w:b/>
          <w:sz w:val="28"/>
          <w:szCs w:val="28"/>
        </w:rPr>
      </w:pPr>
      <w:r w:rsidRPr="001A369C">
        <w:rPr>
          <w:b/>
          <w:sz w:val="28"/>
          <w:szCs w:val="28"/>
        </w:rPr>
        <w:t>и на включение в кадровый резерв»</w:t>
      </w:r>
    </w:p>
    <w:p w:rsidR="001A369C" w:rsidRPr="001A369C" w:rsidRDefault="001A369C" w:rsidP="001A369C">
      <w:pPr>
        <w:pStyle w:val="ConsPlusTitle"/>
        <w:jc w:val="center"/>
        <w:rPr>
          <w:b w:val="0"/>
          <w:bCs w:val="0"/>
          <w:color w:val="000000"/>
        </w:rPr>
      </w:pPr>
    </w:p>
    <w:p w:rsidR="001A369C" w:rsidRPr="001A369C" w:rsidRDefault="001A369C" w:rsidP="001A369C">
      <w:pPr>
        <w:pStyle w:val="afa"/>
        <w:ind w:firstLine="720"/>
        <w:jc w:val="both"/>
        <w:rPr>
          <w:sz w:val="28"/>
          <w:szCs w:val="28"/>
        </w:rPr>
      </w:pPr>
      <w:r w:rsidRPr="001A369C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кадровыми изменениями в Администрации </w:t>
      </w:r>
      <w:proofErr w:type="spellStart"/>
      <w:r w:rsidRPr="001A369C">
        <w:rPr>
          <w:rFonts w:ascii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 w:rsidRPr="001A369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Pr="001A36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A369C" w:rsidRPr="001A369C" w:rsidRDefault="001A369C" w:rsidP="001A369C">
      <w:pPr>
        <w:pStyle w:val="Standard"/>
        <w:ind w:firstLine="720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1A369C" w:rsidRPr="001A369C" w:rsidRDefault="001A369C" w:rsidP="001A369C">
      <w:pPr>
        <w:pStyle w:val="afa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69C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распоряжение Администрации </w:t>
      </w:r>
      <w:proofErr w:type="spellStart"/>
      <w:r w:rsidRPr="001A369C">
        <w:rPr>
          <w:rFonts w:ascii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 w:rsidRPr="001A369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от 22.02.2022 № 46 «Об организации проведения в Администрации </w:t>
      </w:r>
      <w:proofErr w:type="spellStart"/>
      <w:r w:rsidRPr="001A369C">
        <w:rPr>
          <w:rFonts w:ascii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 w:rsidRPr="001A369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конкурсов на замещение вакантной должности муниципальной службы и на включение в кадровый резерв» (</w:t>
      </w:r>
      <w:proofErr w:type="spellStart"/>
      <w:r w:rsidRPr="001A369C">
        <w:rPr>
          <w:rFonts w:ascii="Times New Roman" w:hAnsi="Times New Roman" w:cs="Times New Roman"/>
          <w:color w:val="000000"/>
          <w:sz w:val="28"/>
          <w:szCs w:val="28"/>
        </w:rPr>
        <w:t>далее-Распоряжение</w:t>
      </w:r>
      <w:proofErr w:type="spellEnd"/>
      <w:r w:rsidRPr="001A369C">
        <w:rPr>
          <w:rFonts w:ascii="Times New Roman" w:hAnsi="Times New Roman" w:cs="Times New Roman"/>
          <w:color w:val="000000"/>
          <w:sz w:val="28"/>
          <w:szCs w:val="28"/>
        </w:rPr>
        <w:t>) изменения:</w:t>
      </w:r>
    </w:p>
    <w:p w:rsidR="001A369C" w:rsidRPr="001A369C" w:rsidRDefault="001A369C" w:rsidP="001A369C">
      <w:pPr>
        <w:pStyle w:val="afa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69C">
        <w:rPr>
          <w:rFonts w:ascii="Times New Roman" w:hAnsi="Times New Roman" w:cs="Times New Roman"/>
          <w:color w:val="000000"/>
          <w:sz w:val="28"/>
          <w:szCs w:val="28"/>
        </w:rPr>
        <w:t>1.1. приложение № 2 к Распоряжению изложить в новой редакции согласно приложению к настоящему распоряжению.</w:t>
      </w:r>
    </w:p>
    <w:p w:rsidR="001A369C" w:rsidRPr="001A369C" w:rsidRDefault="001A369C" w:rsidP="001A369C">
      <w:pPr>
        <w:pStyle w:val="afa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69C">
        <w:rPr>
          <w:rFonts w:ascii="Times New Roman" w:hAnsi="Times New Roman" w:cs="Times New Roman"/>
          <w:color w:val="000000"/>
          <w:sz w:val="28"/>
          <w:szCs w:val="28"/>
        </w:rPr>
        <w:t xml:space="preserve">2. Опубликовать настоящее распоряжение в печатном средстве массовой информации </w:t>
      </w:r>
      <w:proofErr w:type="spellStart"/>
      <w:r w:rsidRPr="001A369C">
        <w:rPr>
          <w:rFonts w:ascii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 w:rsidRPr="001A369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«Зерноград официальный» и</w:t>
      </w:r>
      <w:r w:rsidRPr="001A369C">
        <w:rPr>
          <w:rFonts w:ascii="Times New Roman" w:eastAsia="Arial" w:hAnsi="Times New Roman" w:cs="Times New Roman"/>
          <w:sz w:val="28"/>
          <w:szCs w:val="28"/>
        </w:rPr>
        <w:t xml:space="preserve"> разместить на официальном сайте Администрации </w:t>
      </w:r>
      <w:proofErr w:type="spellStart"/>
      <w:r w:rsidRPr="001A369C">
        <w:rPr>
          <w:rFonts w:ascii="Times New Roman" w:eastAsia="Arial" w:hAnsi="Times New Roman" w:cs="Times New Roman"/>
          <w:sz w:val="28"/>
          <w:szCs w:val="28"/>
        </w:rPr>
        <w:t>Зерноградского</w:t>
      </w:r>
      <w:proofErr w:type="spellEnd"/>
      <w:r w:rsidRPr="001A369C">
        <w:rPr>
          <w:rFonts w:ascii="Times New Roman" w:eastAsia="Arial" w:hAnsi="Times New Roman" w:cs="Times New Roman"/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1A369C" w:rsidRPr="001A369C" w:rsidRDefault="001A369C" w:rsidP="001A369C">
      <w:pPr>
        <w:pStyle w:val="afa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69C">
        <w:rPr>
          <w:rFonts w:ascii="Times New Roman" w:hAnsi="Times New Roman" w:cs="Times New Roman"/>
          <w:color w:val="000000"/>
          <w:sz w:val="28"/>
          <w:szCs w:val="28"/>
        </w:rPr>
        <w:t xml:space="preserve">3. Распоряжение вступает в силу со дня его официального </w:t>
      </w:r>
      <w:r w:rsidR="007D5D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D5D5D" w:rsidRPr="001A369C">
        <w:rPr>
          <w:rFonts w:ascii="Times New Roman" w:hAnsi="Times New Roman" w:cs="Times New Roman"/>
          <w:color w:val="000000"/>
          <w:sz w:val="28"/>
          <w:szCs w:val="28"/>
        </w:rPr>
        <w:t>публикова</w:t>
      </w:r>
      <w:r w:rsidR="007D5D5D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1A369C">
        <w:rPr>
          <w:rFonts w:ascii="Times New Roman" w:hAnsi="Times New Roman" w:cs="Times New Roman"/>
          <w:color w:val="000000"/>
          <w:sz w:val="28"/>
          <w:szCs w:val="28"/>
        </w:rPr>
        <w:t>я.</w:t>
      </w:r>
    </w:p>
    <w:p w:rsidR="001A369C" w:rsidRPr="001A369C" w:rsidRDefault="001A369C" w:rsidP="001A369C">
      <w:pPr>
        <w:pStyle w:val="afa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69C">
        <w:rPr>
          <w:rFonts w:ascii="Times New Roman" w:hAnsi="Times New Roman" w:cs="Times New Roman"/>
          <w:color w:val="000000"/>
          <w:sz w:val="28"/>
          <w:szCs w:val="28"/>
        </w:rPr>
        <w:t xml:space="preserve">4. Распоряжение Администрации </w:t>
      </w:r>
      <w:proofErr w:type="spellStart"/>
      <w:r w:rsidRPr="001A369C">
        <w:rPr>
          <w:rFonts w:ascii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 w:rsidRPr="001A369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от 26.12.2023 № 73 «О внесении изменений в распоряжение Администрации </w:t>
      </w:r>
      <w:proofErr w:type="spellStart"/>
      <w:r w:rsidRPr="001A369C">
        <w:rPr>
          <w:rFonts w:ascii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 w:rsidRPr="001A369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от 22.02.2022 № 46 «Об организации проведения в Администрации </w:t>
      </w:r>
      <w:proofErr w:type="spellStart"/>
      <w:r w:rsidRPr="001A369C">
        <w:rPr>
          <w:rFonts w:ascii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 w:rsidRPr="001A369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конкурсов на замещение вакантной должности муниципальной службы и на включение в кадровый резерв» считать утратившим силу.</w:t>
      </w:r>
    </w:p>
    <w:p w:rsidR="001A369C" w:rsidRPr="001A369C" w:rsidRDefault="001A369C" w:rsidP="001A369C">
      <w:pPr>
        <w:pStyle w:val="afa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369C" w:rsidRPr="001A369C" w:rsidRDefault="001A369C" w:rsidP="001A369C">
      <w:pPr>
        <w:ind w:firstLine="426"/>
        <w:jc w:val="both"/>
        <w:rPr>
          <w:sz w:val="28"/>
          <w:szCs w:val="28"/>
        </w:rPr>
      </w:pPr>
    </w:p>
    <w:p w:rsidR="001A369C" w:rsidRPr="001A369C" w:rsidRDefault="001A369C" w:rsidP="001A369C">
      <w:pPr>
        <w:keepNext/>
        <w:numPr>
          <w:ilvl w:val="2"/>
          <w:numId w:val="0"/>
        </w:numPr>
        <w:tabs>
          <w:tab w:val="num" w:pos="0"/>
        </w:tabs>
        <w:ind w:left="720" w:hanging="720"/>
        <w:outlineLvl w:val="2"/>
        <w:rPr>
          <w:sz w:val="28"/>
          <w:szCs w:val="28"/>
        </w:rPr>
      </w:pPr>
      <w:r w:rsidRPr="001A369C">
        <w:rPr>
          <w:sz w:val="28"/>
          <w:szCs w:val="28"/>
        </w:rPr>
        <w:t xml:space="preserve">Глава Администрации </w:t>
      </w:r>
      <w:proofErr w:type="spellStart"/>
      <w:r w:rsidRPr="001A369C">
        <w:rPr>
          <w:sz w:val="28"/>
          <w:szCs w:val="28"/>
        </w:rPr>
        <w:t>Зерноградского</w:t>
      </w:r>
      <w:proofErr w:type="spellEnd"/>
      <w:r w:rsidRPr="001A369C">
        <w:rPr>
          <w:sz w:val="28"/>
          <w:szCs w:val="28"/>
        </w:rPr>
        <w:t xml:space="preserve">  </w:t>
      </w:r>
    </w:p>
    <w:p w:rsidR="001A369C" w:rsidRPr="001A369C" w:rsidRDefault="001A369C" w:rsidP="001A369C">
      <w:pPr>
        <w:jc w:val="both"/>
        <w:rPr>
          <w:sz w:val="28"/>
          <w:szCs w:val="28"/>
        </w:rPr>
      </w:pPr>
      <w:r w:rsidRPr="001A369C">
        <w:rPr>
          <w:sz w:val="28"/>
          <w:szCs w:val="28"/>
        </w:rPr>
        <w:t>городского поселения</w:t>
      </w:r>
      <w:r w:rsidRPr="001A369C">
        <w:rPr>
          <w:sz w:val="28"/>
          <w:szCs w:val="28"/>
        </w:rPr>
        <w:tab/>
      </w:r>
      <w:r w:rsidRPr="001A369C">
        <w:rPr>
          <w:sz w:val="28"/>
          <w:szCs w:val="28"/>
        </w:rPr>
        <w:tab/>
        <w:t xml:space="preserve">                                                              И. В. Полищук</w:t>
      </w:r>
      <w:r w:rsidRPr="001A369C">
        <w:rPr>
          <w:sz w:val="28"/>
          <w:szCs w:val="28"/>
        </w:rPr>
        <w:tab/>
      </w:r>
    </w:p>
    <w:p w:rsidR="001A369C" w:rsidRPr="001A369C" w:rsidRDefault="001A369C" w:rsidP="001A369C">
      <w:pPr>
        <w:jc w:val="right"/>
        <w:rPr>
          <w:sz w:val="28"/>
          <w:szCs w:val="28"/>
        </w:rPr>
      </w:pPr>
      <w:bookmarkStart w:id="0" w:name="_GoBack"/>
      <w:bookmarkEnd w:id="0"/>
    </w:p>
    <w:p w:rsidR="001A369C" w:rsidRPr="001A369C" w:rsidRDefault="001A369C" w:rsidP="001A369C">
      <w:pPr>
        <w:jc w:val="right"/>
        <w:rPr>
          <w:sz w:val="28"/>
          <w:szCs w:val="28"/>
        </w:rPr>
      </w:pPr>
      <w:r w:rsidRPr="001A369C">
        <w:rPr>
          <w:sz w:val="28"/>
          <w:szCs w:val="28"/>
        </w:rPr>
        <w:t xml:space="preserve">Приложение </w:t>
      </w:r>
    </w:p>
    <w:p w:rsidR="001A369C" w:rsidRPr="001A369C" w:rsidRDefault="001A369C" w:rsidP="001A369C">
      <w:pPr>
        <w:jc w:val="right"/>
        <w:rPr>
          <w:sz w:val="28"/>
          <w:szCs w:val="28"/>
        </w:rPr>
      </w:pPr>
      <w:r w:rsidRPr="001A369C">
        <w:rPr>
          <w:sz w:val="28"/>
          <w:szCs w:val="28"/>
        </w:rPr>
        <w:t>к распоряжению Администрации</w:t>
      </w:r>
    </w:p>
    <w:p w:rsidR="001A369C" w:rsidRPr="001A369C" w:rsidRDefault="001A369C" w:rsidP="001A369C">
      <w:pPr>
        <w:jc w:val="right"/>
        <w:rPr>
          <w:sz w:val="28"/>
          <w:szCs w:val="28"/>
        </w:rPr>
      </w:pPr>
      <w:proofErr w:type="spellStart"/>
      <w:r w:rsidRPr="001A369C">
        <w:rPr>
          <w:sz w:val="28"/>
          <w:szCs w:val="28"/>
        </w:rPr>
        <w:t>Зерноградское</w:t>
      </w:r>
      <w:proofErr w:type="spellEnd"/>
      <w:r w:rsidRPr="001A369C">
        <w:rPr>
          <w:sz w:val="28"/>
          <w:szCs w:val="28"/>
        </w:rPr>
        <w:t xml:space="preserve"> городское поселение»</w:t>
      </w:r>
    </w:p>
    <w:p w:rsidR="001A369C" w:rsidRPr="001A369C" w:rsidRDefault="001A369C" w:rsidP="001A369C">
      <w:pPr>
        <w:jc w:val="right"/>
        <w:rPr>
          <w:sz w:val="28"/>
          <w:szCs w:val="28"/>
        </w:rPr>
      </w:pPr>
      <w:r w:rsidRPr="001A369C">
        <w:rPr>
          <w:sz w:val="28"/>
          <w:szCs w:val="28"/>
        </w:rPr>
        <w:t xml:space="preserve">от </w:t>
      </w:r>
      <w:r w:rsidR="00422D1E">
        <w:rPr>
          <w:sz w:val="28"/>
          <w:szCs w:val="28"/>
        </w:rPr>
        <w:t>19</w:t>
      </w:r>
      <w:r w:rsidRPr="001A369C">
        <w:rPr>
          <w:sz w:val="28"/>
          <w:szCs w:val="28"/>
        </w:rPr>
        <w:t xml:space="preserve">.03.2024 № </w:t>
      </w:r>
      <w:r w:rsidR="00422D1E">
        <w:rPr>
          <w:sz w:val="28"/>
          <w:szCs w:val="28"/>
        </w:rPr>
        <w:t>32</w:t>
      </w:r>
    </w:p>
    <w:p w:rsidR="001A369C" w:rsidRPr="001A369C" w:rsidRDefault="001A369C" w:rsidP="001A369C">
      <w:pPr>
        <w:jc w:val="right"/>
        <w:rPr>
          <w:sz w:val="28"/>
          <w:szCs w:val="28"/>
        </w:rPr>
      </w:pPr>
    </w:p>
    <w:p w:rsidR="001A369C" w:rsidRDefault="001A369C" w:rsidP="001A369C">
      <w:pPr>
        <w:pStyle w:val="Standard"/>
        <w:autoSpaceDE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СОСТАВ</w:t>
      </w:r>
    </w:p>
    <w:p w:rsidR="001A369C" w:rsidRDefault="001A369C" w:rsidP="001A369C">
      <w:pPr>
        <w:pStyle w:val="Standard"/>
        <w:autoSpaceDE w:val="0"/>
        <w:ind w:left="-65"/>
        <w:jc w:val="center"/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eastAsia="Arial" w:cs="Times New Roman"/>
          <w:color w:val="000000"/>
          <w:sz w:val="28"/>
          <w:szCs w:val="28"/>
        </w:rPr>
        <w:t>конкурсной</w:t>
      </w:r>
      <w:proofErr w:type="spellEnd"/>
      <w:r>
        <w:rPr>
          <w:rFonts w:eastAsia="Arial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Arial" w:cs="Times New Roman"/>
          <w:color w:val="000000"/>
          <w:sz w:val="28"/>
          <w:szCs w:val="28"/>
        </w:rPr>
        <w:t>комиссии</w:t>
      </w:r>
      <w:proofErr w:type="spellEnd"/>
      <w:r>
        <w:rPr>
          <w:rFonts w:eastAsia="Arial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Arial" w:cs="Times New Roman"/>
          <w:color w:val="000000"/>
          <w:sz w:val="28"/>
          <w:szCs w:val="28"/>
        </w:rPr>
        <w:t>по</w:t>
      </w:r>
      <w:proofErr w:type="spellEnd"/>
      <w:r>
        <w:rPr>
          <w:rFonts w:eastAsia="Arial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Arial" w:cs="Times New Roman"/>
          <w:color w:val="000000"/>
          <w:sz w:val="28"/>
          <w:szCs w:val="28"/>
        </w:rPr>
        <w:t>проведению</w:t>
      </w:r>
      <w:proofErr w:type="spellEnd"/>
      <w:r>
        <w:rPr>
          <w:rFonts w:eastAsia="Arial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Arial" w:cs="Times New Roman"/>
          <w:color w:val="000000"/>
          <w:sz w:val="28"/>
          <w:szCs w:val="28"/>
        </w:rPr>
        <w:t>конкурса</w:t>
      </w:r>
      <w:proofErr w:type="spellEnd"/>
      <w:r>
        <w:rPr>
          <w:rFonts w:eastAsia="Arial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Arial" w:cs="Times New Roman"/>
          <w:color w:val="000000"/>
          <w:sz w:val="28"/>
          <w:szCs w:val="28"/>
        </w:rPr>
        <w:t>на</w:t>
      </w:r>
      <w:proofErr w:type="spellEnd"/>
      <w:r>
        <w:rPr>
          <w:rFonts w:eastAsia="Arial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Arial" w:cs="Times New Roman"/>
          <w:color w:val="000000"/>
          <w:sz w:val="28"/>
          <w:szCs w:val="28"/>
        </w:rPr>
        <w:t>замещение</w:t>
      </w:r>
      <w:proofErr w:type="spellEnd"/>
      <w:r>
        <w:rPr>
          <w:rFonts w:eastAsia="Arial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Arial" w:cs="Times New Roman"/>
          <w:color w:val="000000"/>
          <w:sz w:val="28"/>
          <w:szCs w:val="28"/>
        </w:rPr>
        <w:t>вакантной</w:t>
      </w:r>
      <w:proofErr w:type="spellEnd"/>
      <w:r>
        <w:rPr>
          <w:rFonts w:eastAsia="Arial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Arial" w:cs="Times New Roman"/>
          <w:color w:val="000000"/>
          <w:sz w:val="28"/>
          <w:szCs w:val="28"/>
        </w:rPr>
        <w:t>должности</w:t>
      </w:r>
      <w:proofErr w:type="spellEnd"/>
      <w:r>
        <w:rPr>
          <w:rFonts w:eastAsia="Arial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Arial" w:cs="Times New Roman"/>
          <w:color w:val="000000"/>
          <w:sz w:val="28"/>
          <w:szCs w:val="28"/>
        </w:rPr>
        <w:t>муниципальной</w:t>
      </w:r>
      <w:proofErr w:type="spellEnd"/>
      <w:r>
        <w:rPr>
          <w:rFonts w:eastAsia="Arial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Arial" w:cs="Times New Roman"/>
          <w:color w:val="000000"/>
          <w:sz w:val="28"/>
          <w:szCs w:val="28"/>
        </w:rPr>
        <w:t>службы</w:t>
      </w:r>
      <w:proofErr w:type="spellEnd"/>
      <w:r>
        <w:rPr>
          <w:rFonts w:eastAsia="Arial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eastAsia="Arial" w:cs="Times New Roman"/>
          <w:color w:val="000000"/>
          <w:sz w:val="28"/>
          <w:szCs w:val="28"/>
        </w:rPr>
        <w:t>Администрации</w:t>
      </w:r>
      <w:proofErr w:type="spellEnd"/>
      <w:r>
        <w:rPr>
          <w:rFonts w:eastAsia="Arial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Arial" w:cs="Times New Roman"/>
          <w:color w:val="000000"/>
          <w:sz w:val="28"/>
          <w:szCs w:val="28"/>
        </w:rPr>
        <w:t>Зерноградского</w:t>
      </w:r>
      <w:proofErr w:type="spellEnd"/>
      <w:r>
        <w:rPr>
          <w:rFonts w:eastAsia="Arial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Arial" w:cs="Times New Roman"/>
          <w:color w:val="000000"/>
          <w:sz w:val="28"/>
          <w:szCs w:val="28"/>
        </w:rPr>
        <w:t>городского</w:t>
      </w:r>
      <w:proofErr w:type="spellEnd"/>
      <w:r>
        <w:rPr>
          <w:rFonts w:eastAsia="Arial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Arial" w:cs="Times New Roman"/>
          <w:color w:val="000000"/>
          <w:sz w:val="28"/>
          <w:szCs w:val="28"/>
        </w:rPr>
        <w:t>поселения</w:t>
      </w:r>
      <w:proofErr w:type="spellEnd"/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756CC9">
        <w:rPr>
          <w:rFonts w:eastAsia="Times New Roman" w:cs="Times New Roman"/>
          <w:kern w:val="0"/>
          <w:sz w:val="28"/>
          <w:szCs w:val="28"/>
        </w:rPr>
        <w:t xml:space="preserve">и </w:t>
      </w:r>
      <w:proofErr w:type="spellStart"/>
      <w:r w:rsidRPr="00756CC9">
        <w:rPr>
          <w:rFonts w:eastAsia="Times New Roman" w:cs="Times New Roman"/>
          <w:kern w:val="0"/>
          <w:sz w:val="28"/>
          <w:szCs w:val="28"/>
        </w:rPr>
        <w:t>конкурса</w:t>
      </w:r>
      <w:proofErr w:type="spellEnd"/>
      <w:r w:rsidRPr="00756CC9">
        <w:rPr>
          <w:rFonts w:eastAsia="Times New Roman" w:cs="Times New Roman"/>
          <w:kern w:val="0"/>
          <w:sz w:val="28"/>
          <w:szCs w:val="28"/>
        </w:rPr>
        <w:t xml:space="preserve"> </w:t>
      </w:r>
      <w:proofErr w:type="spellStart"/>
      <w:r w:rsidRPr="00756CC9">
        <w:rPr>
          <w:rFonts w:eastAsia="Times New Roman" w:cs="Times New Roman"/>
          <w:kern w:val="0"/>
          <w:sz w:val="28"/>
          <w:szCs w:val="28"/>
        </w:rPr>
        <w:t>на</w:t>
      </w:r>
      <w:proofErr w:type="spellEnd"/>
      <w:r w:rsidRPr="00756CC9">
        <w:rPr>
          <w:rFonts w:eastAsia="Times New Roman" w:cs="Times New Roman"/>
          <w:kern w:val="0"/>
          <w:sz w:val="28"/>
          <w:szCs w:val="28"/>
        </w:rPr>
        <w:t xml:space="preserve"> </w:t>
      </w:r>
      <w:proofErr w:type="spellStart"/>
      <w:r w:rsidRPr="00756CC9">
        <w:rPr>
          <w:rFonts w:eastAsia="Times New Roman" w:cs="Times New Roman"/>
          <w:kern w:val="0"/>
          <w:sz w:val="28"/>
          <w:szCs w:val="28"/>
        </w:rPr>
        <w:t>включение</w:t>
      </w:r>
      <w:proofErr w:type="spellEnd"/>
      <w:r w:rsidRPr="00756CC9">
        <w:rPr>
          <w:rFonts w:eastAsia="Times New Roman" w:cs="Times New Roman"/>
          <w:kern w:val="0"/>
          <w:sz w:val="28"/>
          <w:szCs w:val="28"/>
        </w:rPr>
        <w:t xml:space="preserve"> в </w:t>
      </w:r>
      <w:proofErr w:type="spellStart"/>
      <w:r w:rsidRPr="00756CC9">
        <w:rPr>
          <w:rFonts w:eastAsia="Times New Roman" w:cs="Times New Roman"/>
          <w:kern w:val="0"/>
          <w:sz w:val="28"/>
          <w:szCs w:val="28"/>
        </w:rPr>
        <w:t>кадровый</w:t>
      </w:r>
      <w:proofErr w:type="spellEnd"/>
      <w:r w:rsidRPr="00756CC9">
        <w:rPr>
          <w:rFonts w:eastAsia="Times New Roman" w:cs="Times New Roman"/>
          <w:kern w:val="0"/>
          <w:sz w:val="28"/>
          <w:szCs w:val="28"/>
        </w:rPr>
        <w:t xml:space="preserve"> </w:t>
      </w:r>
      <w:proofErr w:type="spellStart"/>
      <w:r w:rsidRPr="00756CC9">
        <w:rPr>
          <w:rFonts w:eastAsia="Times New Roman" w:cs="Times New Roman"/>
          <w:kern w:val="0"/>
          <w:sz w:val="28"/>
          <w:szCs w:val="28"/>
        </w:rPr>
        <w:t>резерв</w:t>
      </w:r>
      <w:proofErr w:type="spellEnd"/>
      <w:r w:rsidRPr="00756CC9">
        <w:rPr>
          <w:rFonts w:eastAsia="Times New Roman" w:cs="Times New Roman"/>
          <w:kern w:val="0"/>
          <w:sz w:val="28"/>
          <w:szCs w:val="28"/>
        </w:rPr>
        <w:t xml:space="preserve"> </w:t>
      </w:r>
      <w:proofErr w:type="spellStart"/>
      <w:r w:rsidRPr="00756CC9">
        <w:rPr>
          <w:rFonts w:eastAsia="Times New Roman" w:cs="Times New Roman"/>
          <w:kern w:val="0"/>
          <w:sz w:val="28"/>
          <w:szCs w:val="28"/>
        </w:rPr>
        <w:t>Администрации</w:t>
      </w:r>
      <w:proofErr w:type="spellEnd"/>
      <w:r w:rsidRPr="00756CC9">
        <w:rPr>
          <w:rFonts w:eastAsia="Times New Roman" w:cs="Times New Roman"/>
          <w:kern w:val="0"/>
          <w:sz w:val="28"/>
          <w:szCs w:val="28"/>
        </w:rPr>
        <w:t xml:space="preserve"> </w:t>
      </w:r>
      <w:proofErr w:type="spellStart"/>
      <w:r w:rsidRPr="00756CC9">
        <w:rPr>
          <w:rFonts w:eastAsia="Times New Roman" w:cs="Times New Roman"/>
          <w:kern w:val="0"/>
          <w:sz w:val="28"/>
          <w:szCs w:val="28"/>
        </w:rPr>
        <w:t>Зерноградского</w:t>
      </w:r>
      <w:proofErr w:type="spellEnd"/>
      <w:r w:rsidRPr="00756CC9">
        <w:rPr>
          <w:rFonts w:eastAsia="Times New Roman" w:cs="Times New Roman"/>
          <w:kern w:val="0"/>
          <w:sz w:val="28"/>
          <w:szCs w:val="28"/>
        </w:rPr>
        <w:t xml:space="preserve"> </w:t>
      </w:r>
      <w:proofErr w:type="spellStart"/>
      <w:r w:rsidRPr="00683E72">
        <w:rPr>
          <w:rFonts w:cs="Times New Roman"/>
          <w:color w:val="000000"/>
          <w:sz w:val="28"/>
          <w:szCs w:val="28"/>
        </w:rPr>
        <w:t>городского</w:t>
      </w:r>
      <w:proofErr w:type="spellEnd"/>
      <w:r w:rsidRPr="00683E7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683E72">
        <w:rPr>
          <w:rFonts w:cs="Times New Roman"/>
          <w:color w:val="000000"/>
          <w:sz w:val="28"/>
          <w:szCs w:val="28"/>
        </w:rPr>
        <w:t>поселения</w:t>
      </w:r>
      <w:proofErr w:type="spellEnd"/>
    </w:p>
    <w:p w:rsidR="001A369C" w:rsidRDefault="001A369C" w:rsidP="001A369C">
      <w:pPr>
        <w:pStyle w:val="Standard"/>
        <w:autoSpaceDE w:val="0"/>
        <w:ind w:left="-65"/>
        <w:jc w:val="center"/>
        <w:rPr>
          <w:sz w:val="28"/>
          <w:szCs w:val="28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02"/>
        <w:gridCol w:w="6804"/>
      </w:tblGrid>
      <w:tr w:rsidR="001A369C" w:rsidTr="00700CE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69C" w:rsidRDefault="001A369C" w:rsidP="00700CE5">
            <w:pPr>
              <w:pStyle w:val="af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91487995"/>
            <w:r w:rsidRPr="00326EF0">
              <w:rPr>
                <w:rFonts w:ascii="Times New Roman" w:hAnsi="Times New Roman" w:cs="Times New Roman"/>
                <w:sz w:val="28"/>
                <w:szCs w:val="28"/>
              </w:rPr>
              <w:t>Полищук И</w:t>
            </w:r>
            <w:bookmarkEnd w:id="1"/>
            <w:r w:rsidRPr="00326EF0">
              <w:rPr>
                <w:rFonts w:ascii="Times New Roman" w:hAnsi="Times New Roman" w:cs="Times New Roman"/>
                <w:sz w:val="28"/>
                <w:szCs w:val="28"/>
              </w:rPr>
              <w:t>рина Владимировна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69C" w:rsidRDefault="001A369C" w:rsidP="00700CE5">
            <w:pPr>
              <w:pStyle w:val="afa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поселения,     председатель комиссии</w:t>
            </w:r>
          </w:p>
        </w:tc>
      </w:tr>
      <w:tr w:rsidR="001A369C" w:rsidTr="00700CE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69C" w:rsidRDefault="001A369C" w:rsidP="00700CE5">
            <w:pPr>
              <w:pStyle w:val="af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262">
              <w:rPr>
                <w:rFonts w:ascii="Times New Roman" w:hAnsi="Times New Roman" w:cs="Times New Roman"/>
                <w:sz w:val="28"/>
                <w:szCs w:val="28"/>
              </w:rPr>
              <w:t xml:space="preserve">Малышева </w:t>
            </w:r>
            <w:proofErr w:type="spellStart"/>
            <w:r w:rsidRPr="007B2262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 w:rsidRPr="007B2262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69C" w:rsidRDefault="001A369C" w:rsidP="00700CE5">
            <w:pPr>
              <w:pStyle w:val="afa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заместитель председателя комиссии</w:t>
            </w:r>
          </w:p>
        </w:tc>
      </w:tr>
      <w:tr w:rsidR="001A369C" w:rsidTr="00700CE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69C" w:rsidRDefault="001A369C" w:rsidP="00700CE5">
            <w:pPr>
              <w:pStyle w:val="af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Елена</w:t>
            </w:r>
          </w:p>
          <w:p w:rsidR="001A369C" w:rsidRDefault="001A369C" w:rsidP="00700CE5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69C" w:rsidRDefault="001A369C" w:rsidP="00700CE5">
            <w:pPr>
              <w:pStyle w:val="afa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523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специалист,    секретарь комиссии</w:t>
            </w:r>
          </w:p>
        </w:tc>
      </w:tr>
    </w:tbl>
    <w:p w:rsidR="001A369C" w:rsidRDefault="001A369C" w:rsidP="001A369C">
      <w:pPr>
        <w:pStyle w:val="af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A369C" w:rsidRDefault="001A369C" w:rsidP="001A369C">
      <w:pPr>
        <w:pStyle w:val="Standard"/>
        <w:rPr>
          <w:sz w:val="28"/>
          <w:szCs w:val="28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02"/>
        <w:gridCol w:w="6804"/>
      </w:tblGrid>
      <w:tr w:rsidR="001A369C" w:rsidTr="00700CE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69C" w:rsidRDefault="001A369C" w:rsidP="00700CE5">
            <w:pPr>
              <w:pStyle w:val="af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92785521"/>
            <w:r w:rsidRPr="00326EF0">
              <w:rPr>
                <w:rFonts w:ascii="Times New Roman" w:hAnsi="Times New Roman" w:cs="Times New Roman"/>
                <w:sz w:val="28"/>
                <w:szCs w:val="28"/>
              </w:rPr>
              <w:t>Чеботарева Анна Ивановна</w:t>
            </w:r>
            <w:bookmarkEnd w:id="2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69C" w:rsidRDefault="001A369C" w:rsidP="00700CE5">
            <w:pPr>
              <w:pStyle w:val="afa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</w:tr>
      <w:tr w:rsidR="001A369C" w:rsidRPr="007B2262" w:rsidTr="00700CE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69C" w:rsidRDefault="001A369C" w:rsidP="00700CE5">
            <w:pPr>
              <w:pStyle w:val="af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6215428"/>
            <w:proofErr w:type="spellStart"/>
            <w:r w:rsidRPr="007B2262">
              <w:rPr>
                <w:rFonts w:ascii="Times New Roman" w:hAnsi="Times New Roman" w:cs="Times New Roman"/>
                <w:sz w:val="28"/>
                <w:szCs w:val="28"/>
              </w:rPr>
              <w:t>Николенко</w:t>
            </w:r>
            <w:proofErr w:type="spellEnd"/>
            <w:r w:rsidRPr="007B2262">
              <w:rPr>
                <w:rFonts w:ascii="Times New Roman" w:hAnsi="Times New Roman" w:cs="Times New Roman"/>
                <w:sz w:val="28"/>
                <w:szCs w:val="28"/>
              </w:rPr>
              <w:t xml:space="preserve"> Оксана Ивановна</w:t>
            </w:r>
            <w:bookmarkEnd w:id="3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69C" w:rsidRPr="007B2262" w:rsidRDefault="001A369C" w:rsidP="00700CE5">
            <w:pPr>
              <w:pStyle w:val="af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финансово-экономическим сектором </w:t>
            </w:r>
          </w:p>
        </w:tc>
      </w:tr>
      <w:tr w:rsidR="001A369C" w:rsidTr="00700CE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69C" w:rsidRPr="00DB07D3" w:rsidRDefault="001A369C" w:rsidP="00700CE5">
            <w:pPr>
              <w:pStyle w:val="af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7D3">
              <w:rPr>
                <w:rFonts w:ascii="Times New Roman" w:hAnsi="Times New Roman" w:cs="Times New Roman"/>
                <w:sz w:val="28"/>
                <w:szCs w:val="28"/>
              </w:rPr>
              <w:t xml:space="preserve">Оганесян </w:t>
            </w:r>
          </w:p>
          <w:p w:rsidR="001A369C" w:rsidRDefault="001A369C" w:rsidP="00700CE5">
            <w:pPr>
              <w:pStyle w:val="af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7D3">
              <w:rPr>
                <w:rFonts w:ascii="Times New Roman" w:hAnsi="Times New Roman" w:cs="Times New Roman"/>
                <w:sz w:val="28"/>
                <w:szCs w:val="28"/>
              </w:rPr>
              <w:t xml:space="preserve">Карен </w:t>
            </w:r>
          </w:p>
          <w:p w:rsidR="001A369C" w:rsidRDefault="001A369C" w:rsidP="00700CE5">
            <w:pPr>
              <w:pStyle w:val="af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7D3">
              <w:rPr>
                <w:rFonts w:ascii="Times New Roman" w:hAnsi="Times New Roman" w:cs="Times New Roman"/>
                <w:sz w:val="28"/>
                <w:szCs w:val="28"/>
              </w:rPr>
              <w:t>Сурикович</w:t>
            </w:r>
            <w:proofErr w:type="spellEnd"/>
          </w:p>
          <w:p w:rsidR="001A369C" w:rsidRPr="007B2262" w:rsidRDefault="001A369C" w:rsidP="00700CE5">
            <w:pPr>
              <w:pStyle w:val="Standard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69C" w:rsidRDefault="001A369C" w:rsidP="00700CE5">
            <w:pPr>
              <w:pStyle w:val="afa"/>
              <w:snapToGrid w:val="0"/>
              <w:jc w:val="both"/>
            </w:pPr>
            <w:r w:rsidRPr="001350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исполняющий обязанности</w:t>
            </w:r>
            <w:r w:rsidRPr="00D654CD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 директора муниципального казенного учреждения </w:t>
            </w:r>
            <w:proofErr w:type="spellStart"/>
            <w:r w:rsidRPr="00D654CD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Зерноградского</w:t>
            </w:r>
            <w:proofErr w:type="spellEnd"/>
            <w:r w:rsidRPr="00D654CD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 -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независимый эксперт</w:t>
            </w:r>
          </w:p>
        </w:tc>
      </w:tr>
      <w:tr w:rsidR="001A369C" w:rsidTr="00700CE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69C" w:rsidRDefault="001A369C" w:rsidP="00700CE5">
            <w:pPr>
              <w:pStyle w:val="Standard"/>
              <w:autoSpaceDE w:val="0"/>
              <w:snapToGrid w:val="0"/>
              <w:rPr>
                <w:rFonts w:eastAsia="Courier New" w:cs="Courier New"/>
                <w:sz w:val="28"/>
                <w:szCs w:val="28"/>
              </w:rPr>
            </w:pPr>
            <w:proofErr w:type="spellStart"/>
            <w:r>
              <w:rPr>
                <w:rFonts w:eastAsia="Courier New" w:cs="Courier New"/>
                <w:sz w:val="28"/>
                <w:szCs w:val="28"/>
              </w:rPr>
              <w:t>Агаркова</w:t>
            </w:r>
            <w:proofErr w:type="spellEnd"/>
            <w:r>
              <w:rPr>
                <w:rFonts w:eastAsia="Courier New" w:cs="Courier New"/>
                <w:sz w:val="28"/>
                <w:szCs w:val="28"/>
              </w:rPr>
              <w:t xml:space="preserve"> </w:t>
            </w:r>
          </w:p>
          <w:p w:rsidR="001A369C" w:rsidRDefault="001A369C" w:rsidP="00700CE5">
            <w:pPr>
              <w:pStyle w:val="Standard"/>
              <w:autoSpaceDE w:val="0"/>
              <w:snapToGrid w:val="0"/>
              <w:rPr>
                <w:rFonts w:eastAsia="Courier New" w:cs="Courier New"/>
                <w:sz w:val="28"/>
                <w:szCs w:val="28"/>
              </w:rPr>
            </w:pPr>
            <w:proofErr w:type="spellStart"/>
            <w:r>
              <w:rPr>
                <w:rFonts w:eastAsia="Courier New" w:cs="Courier New"/>
                <w:sz w:val="28"/>
                <w:szCs w:val="28"/>
              </w:rPr>
              <w:t>Галина</w:t>
            </w:r>
            <w:proofErr w:type="spellEnd"/>
            <w:r>
              <w:rPr>
                <w:rFonts w:eastAsia="Courier New" w:cs="Courier Ne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ourier New" w:cs="Courier New"/>
                <w:sz w:val="28"/>
                <w:szCs w:val="28"/>
              </w:rPr>
              <w:t>Эдуардовна</w:t>
            </w:r>
            <w:proofErr w:type="spellEnd"/>
          </w:p>
          <w:p w:rsidR="001A369C" w:rsidRDefault="001A369C" w:rsidP="00700CE5">
            <w:pPr>
              <w:pStyle w:val="Standard"/>
              <w:autoSpaceDE w:val="0"/>
              <w:snapToGrid w:val="0"/>
              <w:rPr>
                <w:rFonts w:eastAsia="Courier New" w:cs="Courier New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69C" w:rsidRPr="00EC0523" w:rsidRDefault="001A369C" w:rsidP="00700CE5">
            <w:pPr>
              <w:pStyle w:val="af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523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муниципального бюджетного учреждения культуры </w:t>
            </w:r>
            <w:proofErr w:type="spellStart"/>
            <w:r w:rsidRPr="00EC0523">
              <w:rPr>
                <w:rFonts w:ascii="Times New Roman" w:hAnsi="Times New Roman" w:cs="Times New Roman"/>
                <w:sz w:val="28"/>
                <w:szCs w:val="28"/>
              </w:rPr>
              <w:t>Зерноградского</w:t>
            </w:r>
            <w:proofErr w:type="spellEnd"/>
            <w:r w:rsidRPr="00EC052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«Центральная городская библиотека имени А. Гайдара»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C0523">
              <w:rPr>
                <w:rFonts w:ascii="Times New Roman" w:hAnsi="Times New Roman" w:cs="Times New Roman"/>
                <w:sz w:val="28"/>
                <w:szCs w:val="28"/>
              </w:rPr>
              <w:t>независимый эксперт</w:t>
            </w:r>
          </w:p>
        </w:tc>
      </w:tr>
    </w:tbl>
    <w:p w:rsidR="001A369C" w:rsidRDefault="001A369C" w:rsidP="001A369C">
      <w:pPr>
        <w:pStyle w:val="Standard"/>
      </w:pPr>
    </w:p>
    <w:p w:rsidR="001A369C" w:rsidRDefault="001A369C" w:rsidP="001A369C">
      <w:pPr>
        <w:pStyle w:val="Standard"/>
        <w:jc w:val="both"/>
      </w:pPr>
    </w:p>
    <w:p w:rsidR="001A369C" w:rsidRDefault="001A369C" w:rsidP="001A369C">
      <w:pPr>
        <w:pStyle w:val="Standard"/>
        <w:shd w:val="clear" w:color="auto" w:fill="FFFFFF"/>
        <w:tabs>
          <w:tab w:val="left" w:pos="636"/>
        </w:tabs>
        <w:autoSpaceDE w:val="0"/>
        <w:spacing w:after="120"/>
        <w:jc w:val="both"/>
        <w:rPr>
          <w:rFonts w:eastAsia="Arial" w:cs="Times New Roman"/>
          <w:sz w:val="28"/>
          <w:szCs w:val="28"/>
        </w:rPr>
      </w:pPr>
    </w:p>
    <w:p w:rsidR="001A369C" w:rsidRDefault="001A369C" w:rsidP="001A369C">
      <w:pPr>
        <w:pStyle w:val="Standard"/>
        <w:shd w:val="clear" w:color="auto" w:fill="FFFFFF"/>
        <w:tabs>
          <w:tab w:val="left" w:pos="636"/>
        </w:tabs>
        <w:autoSpaceDE w:val="0"/>
        <w:spacing w:after="120"/>
        <w:jc w:val="both"/>
      </w:pPr>
      <w:proofErr w:type="spellStart"/>
      <w:r>
        <w:rPr>
          <w:rFonts w:cs="Times New Roman"/>
          <w:sz w:val="28"/>
          <w:szCs w:val="28"/>
        </w:rPr>
        <w:t>Г</w:t>
      </w:r>
      <w:r w:rsidRPr="00EC0523">
        <w:rPr>
          <w:rFonts w:cs="Times New Roman"/>
          <w:sz w:val="28"/>
          <w:szCs w:val="28"/>
        </w:rPr>
        <w:t>лавный</w:t>
      </w:r>
      <w:proofErr w:type="spellEnd"/>
      <w:r>
        <w:rPr>
          <w:rFonts w:eastAsia="Arial" w:cs="Times New Roman"/>
          <w:sz w:val="28"/>
          <w:szCs w:val="28"/>
        </w:rPr>
        <w:t xml:space="preserve"> </w:t>
      </w:r>
      <w:proofErr w:type="spellStart"/>
      <w:r>
        <w:rPr>
          <w:rFonts w:eastAsia="Arial" w:cs="Times New Roman"/>
          <w:sz w:val="28"/>
          <w:szCs w:val="28"/>
        </w:rPr>
        <w:t>специалист</w:t>
      </w:r>
      <w:proofErr w:type="spellEnd"/>
      <w:r>
        <w:rPr>
          <w:rFonts w:eastAsia="Arial" w:cs="Times New Roman"/>
          <w:sz w:val="28"/>
          <w:szCs w:val="28"/>
        </w:rPr>
        <w:t xml:space="preserve">                                                                         Е. Н. Ефремова</w:t>
      </w:r>
    </w:p>
    <w:p w:rsidR="00BE2684" w:rsidRPr="001A369C" w:rsidRDefault="00BE2684" w:rsidP="00BE2684">
      <w:pPr>
        <w:rPr>
          <w:lang w:val="de-DE"/>
        </w:rPr>
      </w:pPr>
    </w:p>
    <w:p w:rsidR="00BE2684" w:rsidRDefault="00BE2684" w:rsidP="00BE2684"/>
    <w:p w:rsidR="00B1722E" w:rsidRDefault="00E826A6" w:rsidP="00BE2684">
      <w:pPr>
        <w:ind w:firstLine="720"/>
        <w:jc w:val="right"/>
        <w:rPr>
          <w:szCs w:val="28"/>
        </w:rPr>
      </w:pPr>
      <w:r>
        <w:rPr>
          <w:b/>
          <w:bCs/>
        </w:rPr>
        <w:t xml:space="preserve">    </w:t>
      </w:r>
      <w:bookmarkStart w:id="4" w:name="_Hlk33014719"/>
      <w:r>
        <w:rPr>
          <w:b/>
          <w:bCs/>
        </w:rPr>
        <w:t xml:space="preserve">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bookmarkEnd w:id="4"/>
    </w:p>
    <w:sectPr w:rsidR="00B1722E" w:rsidSect="00BE2684">
      <w:footerReference w:type="default" r:id="rId9"/>
      <w:pgSz w:w="11906" w:h="16838"/>
      <w:pgMar w:top="709" w:right="567" w:bottom="1276" w:left="1440" w:header="709" w:footer="4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FC8" w:rsidRDefault="00C54FC8" w:rsidP="00466149">
      <w:r>
        <w:separator/>
      </w:r>
    </w:p>
  </w:endnote>
  <w:endnote w:type="continuationSeparator" w:id="0">
    <w:p w:rsidR="00C54FC8" w:rsidRDefault="00C54FC8" w:rsidP="00466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372" w:rsidRDefault="004D2D2E">
    <w:pPr>
      <w:pStyle w:val="af5"/>
      <w:jc w:val="center"/>
    </w:pPr>
    <w:fldSimple w:instr="PAGE   \* MERGEFORMAT">
      <w:r w:rsidR="00422D1E">
        <w:rPr>
          <w:noProof/>
        </w:rPr>
        <w:t>2</w:t>
      </w:r>
    </w:fldSimple>
  </w:p>
  <w:p w:rsidR="00466149" w:rsidRDefault="0046614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FC8" w:rsidRDefault="00C54FC8" w:rsidP="00466149">
      <w:r>
        <w:separator/>
      </w:r>
    </w:p>
  </w:footnote>
  <w:footnote w:type="continuationSeparator" w:id="0">
    <w:p w:rsidR="00C54FC8" w:rsidRDefault="00C54FC8" w:rsidP="00466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95" w:hanging="1095"/>
      </w:pPr>
      <w:rPr>
        <w:rFonts w:hint="default"/>
        <w:sz w:val="27"/>
        <w:szCs w:val="27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caps w:val="0"/>
        <w:smallCaps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/>
        <w:b/>
        <w:sz w:val="27"/>
        <w:szCs w:val="27"/>
      </w:rPr>
    </w:lvl>
    <w:lvl w:ilvl="1">
      <w:start w:val="1"/>
      <w:numFmt w:val="bullet"/>
      <w:lvlText w:val=""/>
      <w:lvlJc w:val="left"/>
      <w:pPr>
        <w:tabs>
          <w:tab w:val="num" w:pos="3556"/>
        </w:tabs>
        <w:ind w:left="3556" w:hanging="360"/>
      </w:pPr>
      <w:rPr>
        <w:rFonts w:ascii="Symbol" w:hAnsi="Symbol"/>
        <w:b/>
        <w:sz w:val="27"/>
        <w:szCs w:val="27"/>
      </w:rPr>
    </w:lvl>
    <w:lvl w:ilvl="2">
      <w:start w:val="1"/>
      <w:numFmt w:val="bullet"/>
      <w:lvlText w:val=""/>
      <w:lvlJc w:val="left"/>
      <w:pPr>
        <w:tabs>
          <w:tab w:val="num" w:pos="3916"/>
        </w:tabs>
        <w:ind w:left="3916" w:hanging="360"/>
      </w:pPr>
      <w:rPr>
        <w:rFonts w:ascii="Symbol" w:hAnsi="Symbol"/>
        <w:b/>
        <w:sz w:val="27"/>
        <w:szCs w:val="27"/>
      </w:rPr>
    </w:lvl>
    <w:lvl w:ilvl="3">
      <w:start w:val="1"/>
      <w:numFmt w:val="bullet"/>
      <w:lvlText w:val=""/>
      <w:lvlJc w:val="left"/>
      <w:pPr>
        <w:tabs>
          <w:tab w:val="num" w:pos="4276"/>
        </w:tabs>
        <w:ind w:left="4276" w:hanging="360"/>
      </w:pPr>
      <w:rPr>
        <w:rFonts w:ascii="Symbol" w:hAnsi="Symbol"/>
        <w:b/>
        <w:sz w:val="27"/>
        <w:szCs w:val="27"/>
      </w:rPr>
    </w:lvl>
    <w:lvl w:ilvl="4">
      <w:start w:val="1"/>
      <w:numFmt w:val="bullet"/>
      <w:lvlText w:val=""/>
      <w:lvlJc w:val="left"/>
      <w:pPr>
        <w:tabs>
          <w:tab w:val="num" w:pos="4636"/>
        </w:tabs>
        <w:ind w:left="4636" w:hanging="360"/>
      </w:pPr>
      <w:rPr>
        <w:rFonts w:ascii="Symbol" w:hAnsi="Symbol"/>
        <w:b/>
        <w:sz w:val="27"/>
        <w:szCs w:val="27"/>
      </w:rPr>
    </w:lvl>
    <w:lvl w:ilvl="5">
      <w:start w:val="1"/>
      <w:numFmt w:val="bullet"/>
      <w:lvlText w:val=""/>
      <w:lvlJc w:val="left"/>
      <w:pPr>
        <w:tabs>
          <w:tab w:val="num" w:pos="4996"/>
        </w:tabs>
        <w:ind w:left="4996" w:hanging="360"/>
      </w:pPr>
      <w:rPr>
        <w:rFonts w:ascii="Symbol" w:hAnsi="Symbol"/>
        <w:b/>
        <w:sz w:val="27"/>
        <w:szCs w:val="27"/>
      </w:rPr>
    </w:lvl>
    <w:lvl w:ilvl="6">
      <w:start w:val="1"/>
      <w:numFmt w:val="bullet"/>
      <w:lvlText w:val=""/>
      <w:lvlJc w:val="left"/>
      <w:pPr>
        <w:tabs>
          <w:tab w:val="num" w:pos="5356"/>
        </w:tabs>
        <w:ind w:left="5356" w:hanging="360"/>
      </w:pPr>
      <w:rPr>
        <w:rFonts w:ascii="Symbol" w:hAnsi="Symbol"/>
        <w:b/>
        <w:sz w:val="27"/>
        <w:szCs w:val="27"/>
      </w:rPr>
    </w:lvl>
    <w:lvl w:ilvl="7">
      <w:start w:val="1"/>
      <w:numFmt w:val="bullet"/>
      <w:lvlText w:val=""/>
      <w:lvlJc w:val="left"/>
      <w:pPr>
        <w:tabs>
          <w:tab w:val="num" w:pos="5716"/>
        </w:tabs>
        <w:ind w:left="5716" w:hanging="360"/>
      </w:pPr>
      <w:rPr>
        <w:rFonts w:ascii="Symbol" w:hAnsi="Symbol"/>
        <w:b/>
        <w:sz w:val="27"/>
        <w:szCs w:val="27"/>
      </w:rPr>
    </w:lvl>
    <w:lvl w:ilvl="8">
      <w:start w:val="1"/>
      <w:numFmt w:val="bullet"/>
      <w:lvlText w:val=""/>
      <w:lvlJc w:val="left"/>
      <w:pPr>
        <w:tabs>
          <w:tab w:val="num" w:pos="6076"/>
        </w:tabs>
        <w:ind w:left="6076" w:hanging="360"/>
      </w:pPr>
      <w:rPr>
        <w:rFonts w:ascii="Symbol" w:hAnsi="Symbol"/>
        <w:b/>
        <w:sz w:val="27"/>
        <w:szCs w:val="27"/>
      </w:rPr>
    </w:lvl>
  </w:abstractNum>
  <w:abstractNum w:abstractNumId="3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7"/>
        <w:szCs w:val="27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C867F1"/>
    <w:multiLevelType w:val="multilevel"/>
    <w:tmpl w:val="A8D8DE38"/>
    <w:lvl w:ilvl="0">
      <w:start w:val="2"/>
      <w:numFmt w:val="decimal"/>
      <w:lvlText w:val="%1"/>
      <w:lvlJc w:val="left"/>
      <w:pPr>
        <w:ind w:left="106" w:hanging="47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471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27" w:hanging="47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41" w:hanging="4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55" w:hanging="4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69" w:hanging="4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83" w:hanging="4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97" w:hanging="4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11" w:hanging="471"/>
      </w:pPr>
      <w:rPr>
        <w:rFonts w:hint="default"/>
        <w:lang w:val="ru-RU" w:eastAsia="ru-RU" w:bidi="ru-RU"/>
      </w:rPr>
    </w:lvl>
  </w:abstractNum>
  <w:abstractNum w:abstractNumId="5">
    <w:nsid w:val="0DBE74B6"/>
    <w:multiLevelType w:val="multilevel"/>
    <w:tmpl w:val="921496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">
    <w:nsid w:val="184E1048"/>
    <w:multiLevelType w:val="hybridMultilevel"/>
    <w:tmpl w:val="8F9834AA"/>
    <w:lvl w:ilvl="0" w:tplc="DB5E4ED8">
      <w:start w:val="1"/>
      <w:numFmt w:val="decimal"/>
      <w:lvlText w:val="3.1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C0F41"/>
    <w:multiLevelType w:val="multilevel"/>
    <w:tmpl w:val="A238B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0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80" w:hanging="2160"/>
      </w:pPr>
      <w:rPr>
        <w:rFonts w:hint="default"/>
      </w:rPr>
    </w:lvl>
  </w:abstractNum>
  <w:abstractNum w:abstractNumId="8">
    <w:nsid w:val="1C260FFE"/>
    <w:multiLevelType w:val="hybridMultilevel"/>
    <w:tmpl w:val="016616C2"/>
    <w:lvl w:ilvl="0" w:tplc="6512BA2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0A5AF6"/>
    <w:multiLevelType w:val="hybridMultilevel"/>
    <w:tmpl w:val="9BC69B80"/>
    <w:lvl w:ilvl="0" w:tplc="54080B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34643"/>
    <w:multiLevelType w:val="hybridMultilevel"/>
    <w:tmpl w:val="7F1001B4"/>
    <w:lvl w:ilvl="0" w:tplc="BFB65640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EC7767"/>
    <w:multiLevelType w:val="multilevel"/>
    <w:tmpl w:val="A34E76A0"/>
    <w:lvl w:ilvl="0">
      <w:numFmt w:val="decimal"/>
      <w:lvlText w:val="%1"/>
      <w:lvlJc w:val="left"/>
      <w:pPr>
        <w:ind w:left="1234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34" w:hanging="4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3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3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9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9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39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39" w:hanging="420"/>
      </w:pPr>
      <w:rPr>
        <w:rFonts w:hint="default"/>
        <w:lang w:val="ru-RU" w:eastAsia="ru-RU" w:bidi="ru-RU"/>
      </w:rPr>
    </w:lvl>
  </w:abstractNum>
  <w:abstractNum w:abstractNumId="12">
    <w:nsid w:val="33A74FDD"/>
    <w:multiLevelType w:val="multilevel"/>
    <w:tmpl w:val="629C50D4"/>
    <w:lvl w:ilvl="0">
      <w:start w:val="1"/>
      <w:numFmt w:val="decimal"/>
      <w:lvlText w:val="%1"/>
      <w:lvlJc w:val="left"/>
      <w:pPr>
        <w:ind w:left="1234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34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3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3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9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9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39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39" w:hanging="420"/>
      </w:pPr>
      <w:rPr>
        <w:rFonts w:hint="default"/>
        <w:lang w:val="ru-RU" w:eastAsia="ru-RU" w:bidi="ru-RU"/>
      </w:rPr>
    </w:lvl>
  </w:abstractNum>
  <w:abstractNum w:abstractNumId="13">
    <w:nsid w:val="48260D07"/>
    <w:multiLevelType w:val="multilevel"/>
    <w:tmpl w:val="BCEC24CC"/>
    <w:lvl w:ilvl="0">
      <w:numFmt w:val="decimal"/>
      <w:lvlText w:val="%1"/>
      <w:lvlJc w:val="left"/>
      <w:pPr>
        <w:ind w:left="106" w:hanging="421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06" w:hanging="42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27" w:hanging="4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41" w:hanging="4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55" w:hanging="4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69" w:hanging="4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83" w:hanging="4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97" w:hanging="4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11" w:hanging="421"/>
      </w:pPr>
      <w:rPr>
        <w:rFonts w:hint="default"/>
        <w:lang w:val="ru-RU" w:eastAsia="ru-RU" w:bidi="ru-RU"/>
      </w:rPr>
    </w:lvl>
  </w:abstractNum>
  <w:abstractNum w:abstractNumId="14">
    <w:nsid w:val="4C1C2286"/>
    <w:multiLevelType w:val="hybridMultilevel"/>
    <w:tmpl w:val="5CCEA8BC"/>
    <w:lvl w:ilvl="0" w:tplc="D0A6F0A0">
      <w:start w:val="1"/>
      <w:numFmt w:val="decimal"/>
      <w:lvlText w:val="4.%1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ECF20AD"/>
    <w:multiLevelType w:val="hybridMultilevel"/>
    <w:tmpl w:val="09602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A704A"/>
    <w:multiLevelType w:val="hybridMultilevel"/>
    <w:tmpl w:val="E1F89EDA"/>
    <w:lvl w:ilvl="0" w:tplc="FDAE8E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4515DA0"/>
    <w:multiLevelType w:val="multilevel"/>
    <w:tmpl w:val="FDAE9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27A3695"/>
    <w:multiLevelType w:val="multilevel"/>
    <w:tmpl w:val="83889988"/>
    <w:lvl w:ilvl="0">
      <w:start w:val="1"/>
      <w:numFmt w:val="decimal"/>
      <w:lvlText w:val="%1"/>
      <w:lvlJc w:val="left"/>
      <w:pPr>
        <w:ind w:left="106" w:hanging="48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48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27" w:hanging="48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41" w:hanging="4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55" w:hanging="4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69" w:hanging="4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83" w:hanging="4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97" w:hanging="4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11" w:hanging="485"/>
      </w:pPr>
      <w:rPr>
        <w:rFonts w:hint="default"/>
        <w:lang w:val="ru-RU" w:eastAsia="ru-RU" w:bidi="ru-RU"/>
      </w:rPr>
    </w:lvl>
  </w:abstractNum>
  <w:abstractNum w:abstractNumId="19">
    <w:nsid w:val="6DE660D6"/>
    <w:multiLevelType w:val="hybridMultilevel"/>
    <w:tmpl w:val="90C45CE2"/>
    <w:lvl w:ilvl="0" w:tplc="18B2C6F8">
      <w:start w:val="1"/>
      <w:numFmt w:val="decimal"/>
      <w:suff w:val="space"/>
      <w:lvlText w:val="%1."/>
      <w:lvlJc w:val="left"/>
      <w:pPr>
        <w:ind w:left="1231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7F692B"/>
    <w:multiLevelType w:val="hybridMultilevel"/>
    <w:tmpl w:val="AED6C890"/>
    <w:lvl w:ilvl="0" w:tplc="A9943DA2">
      <w:start w:val="1"/>
      <w:numFmt w:val="russianLower"/>
      <w:lvlText w:val=".%1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9EA469F"/>
    <w:multiLevelType w:val="multilevel"/>
    <w:tmpl w:val="D834C698"/>
    <w:lvl w:ilvl="0">
      <w:numFmt w:val="decimal"/>
      <w:lvlText w:val="%1"/>
      <w:lvlJc w:val="left"/>
      <w:pPr>
        <w:ind w:left="1235" w:hanging="42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35" w:hanging="42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39" w:hanging="4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39" w:hanging="4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9" w:hanging="4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9" w:hanging="4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9" w:hanging="4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39" w:hanging="4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39" w:hanging="421"/>
      </w:pPr>
      <w:rPr>
        <w:rFonts w:hint="default"/>
        <w:lang w:val="ru-RU" w:eastAsia="ru-RU" w:bidi="ru-RU"/>
      </w:rPr>
    </w:lvl>
  </w:abstractNum>
  <w:abstractNum w:abstractNumId="22">
    <w:nsid w:val="7C8E1B04"/>
    <w:multiLevelType w:val="multilevel"/>
    <w:tmpl w:val="845AEB80"/>
    <w:lvl w:ilvl="0">
      <w:start w:val="4"/>
      <w:numFmt w:val="decimal"/>
      <w:lvlText w:val="%1"/>
      <w:lvlJc w:val="left"/>
      <w:pPr>
        <w:ind w:left="1235" w:hanging="42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35" w:hanging="42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39" w:hanging="4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39" w:hanging="4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9" w:hanging="4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9" w:hanging="4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9" w:hanging="4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39" w:hanging="4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39" w:hanging="421"/>
      </w:pPr>
      <w:rPr>
        <w:rFonts w:hint="default"/>
        <w:lang w:val="ru-RU" w:eastAsia="ru-RU" w:bidi="ru-RU"/>
      </w:rPr>
    </w:lvl>
  </w:abstractNum>
  <w:abstractNum w:abstractNumId="23">
    <w:nsid w:val="7E69570C"/>
    <w:multiLevelType w:val="hybridMultilevel"/>
    <w:tmpl w:val="5CCEA8BC"/>
    <w:lvl w:ilvl="0" w:tplc="D0A6F0A0">
      <w:start w:val="1"/>
      <w:numFmt w:val="decimal"/>
      <w:lvlText w:val="4.%1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7"/>
  </w:num>
  <w:num w:numId="5">
    <w:abstractNumId w:val="6"/>
  </w:num>
  <w:num w:numId="6">
    <w:abstractNumId w:val="10"/>
  </w:num>
  <w:num w:numId="7">
    <w:abstractNumId w:val="14"/>
  </w:num>
  <w:num w:numId="8">
    <w:abstractNumId w:val="20"/>
  </w:num>
  <w:num w:numId="9">
    <w:abstractNumId w:val="23"/>
  </w:num>
  <w:num w:numId="10">
    <w:abstractNumId w:val="16"/>
  </w:num>
  <w:num w:numId="11">
    <w:abstractNumId w:val="2"/>
  </w:num>
  <w:num w:numId="12">
    <w:abstractNumId w:val="3"/>
  </w:num>
  <w:num w:numId="13">
    <w:abstractNumId w:val="13"/>
  </w:num>
  <w:num w:numId="14">
    <w:abstractNumId w:val="21"/>
  </w:num>
  <w:num w:numId="15">
    <w:abstractNumId w:val="12"/>
  </w:num>
  <w:num w:numId="16">
    <w:abstractNumId w:val="4"/>
  </w:num>
  <w:num w:numId="17">
    <w:abstractNumId w:val="22"/>
  </w:num>
  <w:num w:numId="18">
    <w:abstractNumId w:val="18"/>
  </w:num>
  <w:num w:numId="19">
    <w:abstractNumId w:val="11"/>
  </w:num>
  <w:num w:numId="20">
    <w:abstractNumId w:val="15"/>
  </w:num>
  <w:num w:numId="21">
    <w:abstractNumId w:val="1"/>
  </w:num>
  <w:num w:numId="22">
    <w:abstractNumId w:val="19"/>
  </w:num>
  <w:num w:numId="23">
    <w:abstractNumId w:val="9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9BB"/>
    <w:rsid w:val="00002667"/>
    <w:rsid w:val="00005374"/>
    <w:rsid w:val="00011AA6"/>
    <w:rsid w:val="00016E30"/>
    <w:rsid w:val="000171B8"/>
    <w:rsid w:val="0002577E"/>
    <w:rsid w:val="0003287A"/>
    <w:rsid w:val="00036C55"/>
    <w:rsid w:val="00041456"/>
    <w:rsid w:val="000435DC"/>
    <w:rsid w:val="00046F70"/>
    <w:rsid w:val="000557E6"/>
    <w:rsid w:val="0005710E"/>
    <w:rsid w:val="00065820"/>
    <w:rsid w:val="00071805"/>
    <w:rsid w:val="00074807"/>
    <w:rsid w:val="0007481D"/>
    <w:rsid w:val="000810A9"/>
    <w:rsid w:val="00082100"/>
    <w:rsid w:val="00082FC4"/>
    <w:rsid w:val="000972D9"/>
    <w:rsid w:val="000A0F8A"/>
    <w:rsid w:val="000B494B"/>
    <w:rsid w:val="000B7CCE"/>
    <w:rsid w:val="000D1288"/>
    <w:rsid w:val="000D6E7E"/>
    <w:rsid w:val="000E3A33"/>
    <w:rsid w:val="000F0998"/>
    <w:rsid w:val="00106BDE"/>
    <w:rsid w:val="00110855"/>
    <w:rsid w:val="00111F91"/>
    <w:rsid w:val="001252D6"/>
    <w:rsid w:val="00131526"/>
    <w:rsid w:val="001500D6"/>
    <w:rsid w:val="001A2568"/>
    <w:rsid w:val="001A369C"/>
    <w:rsid w:val="001C19B7"/>
    <w:rsid w:val="001C3020"/>
    <w:rsid w:val="001C7738"/>
    <w:rsid w:val="001D53BF"/>
    <w:rsid w:val="001E0755"/>
    <w:rsid w:val="001E378F"/>
    <w:rsid w:val="001E6D8D"/>
    <w:rsid w:val="001F1F7D"/>
    <w:rsid w:val="0020662B"/>
    <w:rsid w:val="00216FB9"/>
    <w:rsid w:val="00234897"/>
    <w:rsid w:val="00237E45"/>
    <w:rsid w:val="002415B2"/>
    <w:rsid w:val="00284EBA"/>
    <w:rsid w:val="00297778"/>
    <w:rsid w:val="002D7136"/>
    <w:rsid w:val="00303853"/>
    <w:rsid w:val="00305121"/>
    <w:rsid w:val="00313E13"/>
    <w:rsid w:val="00321670"/>
    <w:rsid w:val="00327841"/>
    <w:rsid w:val="00347519"/>
    <w:rsid w:val="00347CB4"/>
    <w:rsid w:val="00353954"/>
    <w:rsid w:val="00360C54"/>
    <w:rsid w:val="00364AA4"/>
    <w:rsid w:val="00374ED7"/>
    <w:rsid w:val="00386827"/>
    <w:rsid w:val="003950D8"/>
    <w:rsid w:val="00396A22"/>
    <w:rsid w:val="003A26A7"/>
    <w:rsid w:val="003B29F8"/>
    <w:rsid w:val="003C1D37"/>
    <w:rsid w:val="003C4C6A"/>
    <w:rsid w:val="003C5FE1"/>
    <w:rsid w:val="003D1AB1"/>
    <w:rsid w:val="003F6A1B"/>
    <w:rsid w:val="004015A1"/>
    <w:rsid w:val="004024C7"/>
    <w:rsid w:val="004131D0"/>
    <w:rsid w:val="00422D1E"/>
    <w:rsid w:val="004353D2"/>
    <w:rsid w:val="00445CA9"/>
    <w:rsid w:val="00451C19"/>
    <w:rsid w:val="00455EAE"/>
    <w:rsid w:val="00466149"/>
    <w:rsid w:val="00492B32"/>
    <w:rsid w:val="004A5C85"/>
    <w:rsid w:val="004B28CD"/>
    <w:rsid w:val="004B32CD"/>
    <w:rsid w:val="004D2D2E"/>
    <w:rsid w:val="004E2914"/>
    <w:rsid w:val="00514D55"/>
    <w:rsid w:val="005335A7"/>
    <w:rsid w:val="0054410B"/>
    <w:rsid w:val="00545892"/>
    <w:rsid w:val="00547945"/>
    <w:rsid w:val="00551F57"/>
    <w:rsid w:val="00593129"/>
    <w:rsid w:val="00597965"/>
    <w:rsid w:val="00597BAC"/>
    <w:rsid w:val="005B0C8A"/>
    <w:rsid w:val="005B1C7D"/>
    <w:rsid w:val="005B1FA1"/>
    <w:rsid w:val="005B4CBB"/>
    <w:rsid w:val="005D2141"/>
    <w:rsid w:val="005D52DD"/>
    <w:rsid w:val="005D634B"/>
    <w:rsid w:val="005E28B1"/>
    <w:rsid w:val="005E4C3A"/>
    <w:rsid w:val="006060CB"/>
    <w:rsid w:val="00606546"/>
    <w:rsid w:val="006068A9"/>
    <w:rsid w:val="0062455F"/>
    <w:rsid w:val="006408BF"/>
    <w:rsid w:val="0064751B"/>
    <w:rsid w:val="0066799E"/>
    <w:rsid w:val="006A2372"/>
    <w:rsid w:val="006B2ABD"/>
    <w:rsid w:val="006C171B"/>
    <w:rsid w:val="006C38D9"/>
    <w:rsid w:val="0071055A"/>
    <w:rsid w:val="0071123A"/>
    <w:rsid w:val="0072351F"/>
    <w:rsid w:val="0073086F"/>
    <w:rsid w:val="00732382"/>
    <w:rsid w:val="00736A0F"/>
    <w:rsid w:val="00745B0F"/>
    <w:rsid w:val="00751882"/>
    <w:rsid w:val="00754EBC"/>
    <w:rsid w:val="00760B7C"/>
    <w:rsid w:val="00791108"/>
    <w:rsid w:val="007D5D5D"/>
    <w:rsid w:val="007D5EC8"/>
    <w:rsid w:val="007F4201"/>
    <w:rsid w:val="007F6D79"/>
    <w:rsid w:val="00825A39"/>
    <w:rsid w:val="00825D0F"/>
    <w:rsid w:val="00847676"/>
    <w:rsid w:val="0085169A"/>
    <w:rsid w:val="00856F73"/>
    <w:rsid w:val="00864494"/>
    <w:rsid w:val="00874BA8"/>
    <w:rsid w:val="00875738"/>
    <w:rsid w:val="00875B1E"/>
    <w:rsid w:val="008A6CEC"/>
    <w:rsid w:val="008B4D8B"/>
    <w:rsid w:val="008C1FD7"/>
    <w:rsid w:val="008C3AE7"/>
    <w:rsid w:val="008D56FB"/>
    <w:rsid w:val="008F5771"/>
    <w:rsid w:val="008F5DCF"/>
    <w:rsid w:val="008F68B9"/>
    <w:rsid w:val="00925413"/>
    <w:rsid w:val="009320D0"/>
    <w:rsid w:val="00970D7F"/>
    <w:rsid w:val="00972A10"/>
    <w:rsid w:val="009822A5"/>
    <w:rsid w:val="009874CF"/>
    <w:rsid w:val="009900E9"/>
    <w:rsid w:val="00991895"/>
    <w:rsid w:val="00991E87"/>
    <w:rsid w:val="00996B41"/>
    <w:rsid w:val="009E67B2"/>
    <w:rsid w:val="009F2BB4"/>
    <w:rsid w:val="00A01C4C"/>
    <w:rsid w:val="00A10967"/>
    <w:rsid w:val="00A26F0C"/>
    <w:rsid w:val="00A323D2"/>
    <w:rsid w:val="00A42E31"/>
    <w:rsid w:val="00A5297F"/>
    <w:rsid w:val="00A6389A"/>
    <w:rsid w:val="00A73B3D"/>
    <w:rsid w:val="00A76CDF"/>
    <w:rsid w:val="00A9353F"/>
    <w:rsid w:val="00AA04CF"/>
    <w:rsid w:val="00AB0B03"/>
    <w:rsid w:val="00AC5515"/>
    <w:rsid w:val="00AC6018"/>
    <w:rsid w:val="00B02890"/>
    <w:rsid w:val="00B1722E"/>
    <w:rsid w:val="00B2198A"/>
    <w:rsid w:val="00B81583"/>
    <w:rsid w:val="00B83585"/>
    <w:rsid w:val="00B92FB4"/>
    <w:rsid w:val="00B96168"/>
    <w:rsid w:val="00B96666"/>
    <w:rsid w:val="00BA1EC7"/>
    <w:rsid w:val="00BA6B47"/>
    <w:rsid w:val="00BB7DB4"/>
    <w:rsid w:val="00BC391F"/>
    <w:rsid w:val="00BE0B00"/>
    <w:rsid w:val="00BE2684"/>
    <w:rsid w:val="00BF0062"/>
    <w:rsid w:val="00BF455A"/>
    <w:rsid w:val="00BF5FBC"/>
    <w:rsid w:val="00C0422F"/>
    <w:rsid w:val="00C10914"/>
    <w:rsid w:val="00C22C29"/>
    <w:rsid w:val="00C2548A"/>
    <w:rsid w:val="00C31DD0"/>
    <w:rsid w:val="00C32F2C"/>
    <w:rsid w:val="00C349B4"/>
    <w:rsid w:val="00C44D04"/>
    <w:rsid w:val="00C47F30"/>
    <w:rsid w:val="00C532A4"/>
    <w:rsid w:val="00C54FC8"/>
    <w:rsid w:val="00C748B3"/>
    <w:rsid w:val="00C91E8F"/>
    <w:rsid w:val="00CA2681"/>
    <w:rsid w:val="00CB4925"/>
    <w:rsid w:val="00CB7371"/>
    <w:rsid w:val="00CC016A"/>
    <w:rsid w:val="00CE01F8"/>
    <w:rsid w:val="00CE1D9E"/>
    <w:rsid w:val="00CF6F92"/>
    <w:rsid w:val="00D04D47"/>
    <w:rsid w:val="00D2200C"/>
    <w:rsid w:val="00D30608"/>
    <w:rsid w:val="00D350EE"/>
    <w:rsid w:val="00D357E6"/>
    <w:rsid w:val="00D40099"/>
    <w:rsid w:val="00D54B16"/>
    <w:rsid w:val="00D8076E"/>
    <w:rsid w:val="00D90D48"/>
    <w:rsid w:val="00D932A5"/>
    <w:rsid w:val="00D94018"/>
    <w:rsid w:val="00D95D9B"/>
    <w:rsid w:val="00DA6D93"/>
    <w:rsid w:val="00DC19A7"/>
    <w:rsid w:val="00DE6038"/>
    <w:rsid w:val="00E305B2"/>
    <w:rsid w:val="00E40DCC"/>
    <w:rsid w:val="00E526B9"/>
    <w:rsid w:val="00E565C6"/>
    <w:rsid w:val="00E81FAB"/>
    <w:rsid w:val="00E826A6"/>
    <w:rsid w:val="00E84887"/>
    <w:rsid w:val="00E93B54"/>
    <w:rsid w:val="00E93FD4"/>
    <w:rsid w:val="00EA13AE"/>
    <w:rsid w:val="00EA73EA"/>
    <w:rsid w:val="00EB2398"/>
    <w:rsid w:val="00ED5243"/>
    <w:rsid w:val="00ED6CA3"/>
    <w:rsid w:val="00EE2613"/>
    <w:rsid w:val="00EF686A"/>
    <w:rsid w:val="00F25AF3"/>
    <w:rsid w:val="00F35393"/>
    <w:rsid w:val="00F363A5"/>
    <w:rsid w:val="00F4468F"/>
    <w:rsid w:val="00F5097E"/>
    <w:rsid w:val="00F649BB"/>
    <w:rsid w:val="00F86C85"/>
    <w:rsid w:val="00F905EF"/>
    <w:rsid w:val="00F93F37"/>
    <w:rsid w:val="00F94431"/>
    <w:rsid w:val="00FA374F"/>
    <w:rsid w:val="00FC6039"/>
    <w:rsid w:val="00FD050A"/>
    <w:rsid w:val="00FD2BD8"/>
    <w:rsid w:val="00FF1E2E"/>
    <w:rsid w:val="00FF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F3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20662B"/>
    <w:pPr>
      <w:keepNext/>
      <w:tabs>
        <w:tab w:val="num" w:pos="0"/>
      </w:tabs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qFormat/>
    <w:rsid w:val="0020662B"/>
    <w:pPr>
      <w:keepNext/>
      <w:tabs>
        <w:tab w:val="num" w:pos="0"/>
      </w:tabs>
      <w:ind w:left="576" w:hanging="576"/>
      <w:jc w:val="center"/>
      <w:outlineLvl w:val="1"/>
    </w:pPr>
    <w:rPr>
      <w:b/>
      <w:sz w:val="32"/>
      <w:lang w:eastAsia="ar-SA"/>
    </w:rPr>
  </w:style>
  <w:style w:type="paragraph" w:styleId="3">
    <w:name w:val="heading 3"/>
    <w:basedOn w:val="a"/>
    <w:next w:val="a"/>
    <w:link w:val="30"/>
    <w:qFormat/>
    <w:rsid w:val="0020662B"/>
    <w:pPr>
      <w:keepNext/>
      <w:tabs>
        <w:tab w:val="num" w:pos="0"/>
      </w:tabs>
      <w:ind w:left="720" w:hanging="720"/>
      <w:outlineLvl w:val="2"/>
    </w:pPr>
    <w:rPr>
      <w:sz w:val="28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4131D0"/>
    <w:pPr>
      <w:keepNext/>
      <w:tabs>
        <w:tab w:val="num" w:pos="0"/>
      </w:tabs>
      <w:ind w:left="864" w:hanging="864"/>
      <w:jc w:val="center"/>
      <w:outlineLvl w:val="3"/>
    </w:pPr>
    <w:rPr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4131D0"/>
    <w:pPr>
      <w:keepNext/>
      <w:tabs>
        <w:tab w:val="num" w:pos="0"/>
      </w:tabs>
      <w:ind w:right="-1"/>
      <w:outlineLvl w:val="4"/>
    </w:pPr>
    <w:rPr>
      <w:sz w:val="28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20662B"/>
    <w:pPr>
      <w:keepNext/>
      <w:tabs>
        <w:tab w:val="num" w:pos="0"/>
      </w:tabs>
      <w:ind w:left="1296" w:hanging="1296"/>
      <w:jc w:val="center"/>
      <w:outlineLvl w:val="6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F25AF3"/>
  </w:style>
  <w:style w:type="character" w:customStyle="1" w:styleId="WW8Num1z0">
    <w:name w:val="WW8Num1z0"/>
    <w:rsid w:val="00F25AF3"/>
    <w:rPr>
      <w:rFonts w:eastAsia="Lucida Sans Unicode" w:cs="Tahoma"/>
      <w:kern w:val="1"/>
      <w:sz w:val="28"/>
      <w:szCs w:val="28"/>
    </w:rPr>
  </w:style>
  <w:style w:type="character" w:customStyle="1" w:styleId="11">
    <w:name w:val="Основной шрифт абзаца1"/>
    <w:rsid w:val="00F25AF3"/>
  </w:style>
  <w:style w:type="character" w:customStyle="1" w:styleId="FontStyle25">
    <w:name w:val="Font Style25"/>
    <w:rsid w:val="00F25AF3"/>
    <w:rPr>
      <w:rFonts w:ascii="Times New Roman" w:hAnsi="Times New Roman" w:cs="Times New Roman"/>
      <w:sz w:val="22"/>
      <w:szCs w:val="22"/>
    </w:rPr>
  </w:style>
  <w:style w:type="character" w:styleId="a3">
    <w:name w:val="Emphasis"/>
    <w:qFormat/>
    <w:rsid w:val="00F25AF3"/>
    <w:rPr>
      <w:i/>
      <w:iCs/>
    </w:rPr>
  </w:style>
  <w:style w:type="character" w:customStyle="1" w:styleId="a4">
    <w:name w:val="Текст выноски Знак"/>
    <w:uiPriority w:val="99"/>
    <w:rsid w:val="00F25AF3"/>
    <w:rPr>
      <w:rFonts w:ascii="Tahoma" w:eastAsia="Times New Roman" w:hAnsi="Tahoma" w:cs="Tahoma"/>
      <w:sz w:val="16"/>
      <w:szCs w:val="16"/>
    </w:rPr>
  </w:style>
  <w:style w:type="character" w:customStyle="1" w:styleId="a5">
    <w:name w:val="Основной текст Знак"/>
    <w:rsid w:val="00F25AF3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Верхний колонтитул Знак"/>
    <w:uiPriority w:val="99"/>
    <w:rsid w:val="00F25AF3"/>
    <w:rPr>
      <w:rFonts w:ascii="Times New Roman" w:eastAsia="Times New Roman" w:hAnsi="Times New Roman" w:cs="Times New Roman"/>
      <w:sz w:val="28"/>
      <w:szCs w:val="24"/>
    </w:rPr>
  </w:style>
  <w:style w:type="character" w:customStyle="1" w:styleId="ConsNormal">
    <w:name w:val="ConsNormal Знак"/>
    <w:rsid w:val="00F25AF3"/>
    <w:rPr>
      <w:rFonts w:ascii="Arial" w:eastAsia="Arial" w:hAnsi="Arial" w:cs="Arial"/>
      <w:lang w:bidi="ar-SA"/>
    </w:rPr>
  </w:style>
  <w:style w:type="character" w:customStyle="1" w:styleId="a7">
    <w:name w:val="Абзац списка Знак"/>
    <w:uiPriority w:val="34"/>
    <w:rsid w:val="00F25AF3"/>
    <w:rPr>
      <w:rFonts w:ascii="Times New Roman" w:eastAsia="Times New Roman" w:hAnsi="Times New Roman" w:cs="Times New Roman"/>
      <w:sz w:val="28"/>
    </w:rPr>
  </w:style>
  <w:style w:type="character" w:styleId="a8">
    <w:name w:val="Hyperlink"/>
    <w:rsid w:val="00F25AF3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F25AF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a">
    <w:name w:val="Body Text"/>
    <w:basedOn w:val="a"/>
    <w:rsid w:val="00F25AF3"/>
    <w:pPr>
      <w:widowControl w:val="0"/>
      <w:spacing w:after="120"/>
    </w:pPr>
    <w:rPr>
      <w:rFonts w:eastAsia="Andale Sans UI"/>
      <w:kern w:val="1"/>
      <w:sz w:val="24"/>
      <w:szCs w:val="24"/>
    </w:rPr>
  </w:style>
  <w:style w:type="paragraph" w:styleId="ab">
    <w:name w:val="List"/>
    <w:basedOn w:val="aa"/>
    <w:rsid w:val="00F25AF3"/>
    <w:rPr>
      <w:rFonts w:cs="Mangal"/>
    </w:rPr>
  </w:style>
  <w:style w:type="paragraph" w:styleId="ac">
    <w:name w:val="caption"/>
    <w:basedOn w:val="a"/>
    <w:qFormat/>
    <w:rsid w:val="00F25A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F25AF3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F25A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F25AF3"/>
    <w:pPr>
      <w:suppressLineNumbers/>
    </w:pPr>
    <w:rPr>
      <w:rFonts w:cs="Mangal"/>
    </w:rPr>
  </w:style>
  <w:style w:type="paragraph" w:styleId="ad">
    <w:name w:val="No Spacing"/>
    <w:uiPriority w:val="1"/>
    <w:qFormat/>
    <w:rsid w:val="00F25AF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sPlusCell">
    <w:name w:val="ConsPlusCell"/>
    <w:rsid w:val="00F25AF3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Default">
    <w:name w:val="Default"/>
    <w:rsid w:val="00F25AF3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rsid w:val="00F25AF3"/>
    <w:pPr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ae">
    <w:name w:val="Адресат"/>
    <w:basedOn w:val="a"/>
    <w:rsid w:val="00F25AF3"/>
    <w:pPr>
      <w:autoSpaceDE w:val="0"/>
    </w:pPr>
  </w:style>
  <w:style w:type="paragraph" w:styleId="af">
    <w:name w:val="Balloon Text"/>
    <w:basedOn w:val="a"/>
    <w:uiPriority w:val="99"/>
    <w:rsid w:val="00F25AF3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5AF3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qFormat/>
    <w:rsid w:val="00F25AF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F25AF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0">
    <w:name w:val="Normal (Web)"/>
    <w:basedOn w:val="a"/>
    <w:rsid w:val="00F25AF3"/>
    <w:pPr>
      <w:spacing w:before="280" w:after="280"/>
    </w:pPr>
    <w:rPr>
      <w:sz w:val="24"/>
      <w:szCs w:val="24"/>
    </w:rPr>
  </w:style>
  <w:style w:type="paragraph" w:styleId="af1">
    <w:name w:val="header"/>
    <w:basedOn w:val="a"/>
    <w:uiPriority w:val="99"/>
    <w:rsid w:val="00F25AF3"/>
    <w:pPr>
      <w:tabs>
        <w:tab w:val="center" w:pos="4677"/>
        <w:tab w:val="right" w:pos="9355"/>
      </w:tabs>
    </w:pPr>
    <w:rPr>
      <w:sz w:val="28"/>
      <w:szCs w:val="24"/>
    </w:rPr>
  </w:style>
  <w:style w:type="paragraph" w:styleId="af2">
    <w:name w:val="List Paragraph"/>
    <w:basedOn w:val="a"/>
    <w:uiPriority w:val="34"/>
    <w:qFormat/>
    <w:rsid w:val="00F25AF3"/>
    <w:pPr>
      <w:ind w:left="720"/>
      <w:contextualSpacing/>
    </w:pPr>
    <w:rPr>
      <w:sz w:val="28"/>
    </w:rPr>
  </w:style>
  <w:style w:type="paragraph" w:customStyle="1" w:styleId="ConsNormal0">
    <w:name w:val="ConsNormal"/>
    <w:rsid w:val="00F25AF3"/>
    <w:pPr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consnormal1">
    <w:name w:val="consnormal"/>
    <w:basedOn w:val="a"/>
    <w:rsid w:val="00F25AF3"/>
    <w:pPr>
      <w:spacing w:before="280" w:after="280"/>
    </w:pPr>
    <w:rPr>
      <w:sz w:val="24"/>
      <w:szCs w:val="24"/>
    </w:rPr>
  </w:style>
  <w:style w:type="paragraph" w:customStyle="1" w:styleId="af3">
    <w:name w:val="Содержимое таблицы"/>
    <w:basedOn w:val="a"/>
    <w:rsid w:val="00F25AF3"/>
    <w:pPr>
      <w:suppressLineNumbers/>
    </w:pPr>
  </w:style>
  <w:style w:type="paragraph" w:customStyle="1" w:styleId="af4">
    <w:name w:val="Заголовок таблицы"/>
    <w:basedOn w:val="af3"/>
    <w:rsid w:val="00F25AF3"/>
    <w:pPr>
      <w:jc w:val="center"/>
    </w:pPr>
    <w:rPr>
      <w:b/>
      <w:bCs/>
    </w:rPr>
  </w:style>
  <w:style w:type="paragraph" w:customStyle="1" w:styleId="14">
    <w:name w:val="Обычный (веб)1"/>
    <w:basedOn w:val="a"/>
    <w:rsid w:val="00F25AF3"/>
    <w:pPr>
      <w:spacing w:before="280" w:after="119"/>
    </w:pPr>
    <w:rPr>
      <w:color w:val="000000"/>
    </w:rPr>
  </w:style>
  <w:style w:type="paragraph" w:styleId="af5">
    <w:name w:val="footer"/>
    <w:basedOn w:val="a"/>
    <w:link w:val="af6"/>
    <w:uiPriority w:val="99"/>
    <w:unhideWhenUsed/>
    <w:rsid w:val="0046614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466149"/>
    <w:rPr>
      <w:lang w:eastAsia="zh-CN"/>
    </w:rPr>
  </w:style>
  <w:style w:type="paragraph" w:styleId="af7">
    <w:name w:val="Body Text Indent"/>
    <w:basedOn w:val="a"/>
    <w:link w:val="af8"/>
    <w:uiPriority w:val="99"/>
    <w:semiHidden/>
    <w:unhideWhenUsed/>
    <w:rsid w:val="00396A22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semiHidden/>
    <w:rsid w:val="00396A22"/>
    <w:rPr>
      <w:lang w:eastAsia="zh-CN"/>
    </w:rPr>
  </w:style>
  <w:style w:type="table" w:customStyle="1" w:styleId="120">
    <w:name w:val="Сетка таблицы12"/>
    <w:basedOn w:val="a1"/>
    <w:next w:val="af9"/>
    <w:rsid w:val="006A2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rsid w:val="006A2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Прижатый влево"/>
    <w:basedOn w:val="a"/>
    <w:next w:val="a"/>
    <w:rsid w:val="00C10914"/>
    <w:pPr>
      <w:autoSpaceDE w:val="0"/>
    </w:pPr>
    <w:rPr>
      <w:rFonts w:ascii="Arial" w:hAnsi="Arial" w:cs="Arial"/>
      <w:sz w:val="24"/>
      <w:szCs w:val="24"/>
      <w:lang w:eastAsia="ar-SA"/>
    </w:rPr>
  </w:style>
  <w:style w:type="character" w:customStyle="1" w:styleId="FontStyle11">
    <w:name w:val="Font Style11"/>
    <w:rsid w:val="008A6CEC"/>
    <w:rPr>
      <w:rFonts w:ascii="Times New Roman" w:hAnsi="Times New Roman" w:cs="Times New Roman"/>
      <w:sz w:val="22"/>
      <w:szCs w:val="22"/>
    </w:rPr>
  </w:style>
  <w:style w:type="character" w:customStyle="1" w:styleId="font31">
    <w:name w:val="font31"/>
    <w:basedOn w:val="11"/>
    <w:rsid w:val="008A6CEC"/>
  </w:style>
  <w:style w:type="paragraph" w:customStyle="1" w:styleId="Style1">
    <w:name w:val="Style1"/>
    <w:basedOn w:val="a"/>
    <w:rsid w:val="008A6CEC"/>
    <w:pPr>
      <w:widowControl w:val="0"/>
      <w:autoSpaceDE w:val="0"/>
      <w:spacing w:line="252" w:lineRule="exact"/>
      <w:ind w:firstLine="725"/>
    </w:pPr>
    <w:rPr>
      <w:sz w:val="24"/>
      <w:szCs w:val="24"/>
      <w:lang w:eastAsia="ar-SA"/>
    </w:rPr>
  </w:style>
  <w:style w:type="paragraph" w:customStyle="1" w:styleId="Standard">
    <w:name w:val="Standard"/>
    <w:rsid w:val="00FC603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210">
    <w:name w:val="Основной текст с отступом 21"/>
    <w:basedOn w:val="a"/>
    <w:rsid w:val="004B32CD"/>
    <w:pPr>
      <w:ind w:firstLine="851"/>
    </w:pPr>
    <w:rPr>
      <w:sz w:val="28"/>
      <w:lang w:eastAsia="ar-SA"/>
    </w:rPr>
  </w:style>
  <w:style w:type="character" w:customStyle="1" w:styleId="10">
    <w:name w:val="Заголовок 1 Знак"/>
    <w:basedOn w:val="a0"/>
    <w:link w:val="1"/>
    <w:rsid w:val="0020662B"/>
    <w:rPr>
      <w:sz w:val="32"/>
      <w:lang w:eastAsia="ar-SA"/>
    </w:rPr>
  </w:style>
  <w:style w:type="character" w:customStyle="1" w:styleId="20">
    <w:name w:val="Заголовок 2 Знак"/>
    <w:basedOn w:val="a0"/>
    <w:link w:val="2"/>
    <w:rsid w:val="0020662B"/>
    <w:rPr>
      <w:b/>
      <w:sz w:val="32"/>
      <w:lang w:eastAsia="ar-SA"/>
    </w:rPr>
  </w:style>
  <w:style w:type="character" w:customStyle="1" w:styleId="30">
    <w:name w:val="Заголовок 3 Знак"/>
    <w:basedOn w:val="a0"/>
    <w:link w:val="3"/>
    <w:rsid w:val="0020662B"/>
    <w:rPr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20662B"/>
    <w:rPr>
      <w:sz w:val="28"/>
      <w:lang w:eastAsia="ar-SA"/>
    </w:rPr>
  </w:style>
  <w:style w:type="paragraph" w:customStyle="1" w:styleId="WW-">
    <w:name w:val="WW-Базовый"/>
    <w:rsid w:val="00065820"/>
    <w:pPr>
      <w:widowControl w:val="0"/>
      <w:tabs>
        <w:tab w:val="left" w:pos="706"/>
      </w:tabs>
      <w:suppressAutoHyphens/>
      <w:spacing w:after="200" w:line="276" w:lineRule="auto"/>
    </w:pPr>
    <w:rPr>
      <w:rFonts w:eastAsia="Andale Sans UI" w:cs="Tahoma"/>
      <w:sz w:val="24"/>
      <w:szCs w:val="24"/>
      <w:lang w:bidi="ru-RU"/>
    </w:rPr>
  </w:style>
  <w:style w:type="character" w:customStyle="1" w:styleId="apple-converted-space">
    <w:name w:val="apple-converted-space"/>
    <w:basedOn w:val="a0"/>
    <w:rsid w:val="00065820"/>
  </w:style>
  <w:style w:type="paragraph" w:customStyle="1" w:styleId="consnonformat">
    <w:name w:val="consnonformat"/>
    <w:basedOn w:val="a"/>
    <w:rsid w:val="00041456"/>
    <w:pPr>
      <w:spacing w:before="280" w:after="280"/>
    </w:pPr>
    <w:rPr>
      <w:rFonts w:cs="Calibri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041456"/>
    <w:pPr>
      <w:widowControl w:val="0"/>
      <w:suppressAutoHyphens w:val="0"/>
      <w:autoSpaceDE w:val="0"/>
      <w:autoSpaceDN w:val="0"/>
    </w:pPr>
    <w:rPr>
      <w:sz w:val="22"/>
      <w:szCs w:val="22"/>
      <w:lang w:eastAsia="ru-RU" w:bidi="ru-RU"/>
    </w:rPr>
  </w:style>
  <w:style w:type="paragraph" w:customStyle="1" w:styleId="FR1">
    <w:name w:val="FR1"/>
    <w:rsid w:val="00041456"/>
    <w:pPr>
      <w:widowControl w:val="0"/>
      <w:tabs>
        <w:tab w:val="left" w:pos="706"/>
      </w:tabs>
      <w:suppressAutoHyphens/>
      <w:autoSpaceDE w:val="0"/>
      <w:spacing w:after="200" w:line="252" w:lineRule="atLeast"/>
      <w:ind w:firstLine="440"/>
    </w:pPr>
    <w:rPr>
      <w:rFonts w:eastAsia="Arial"/>
      <w:sz w:val="28"/>
      <w:szCs w:val="28"/>
      <w:lang w:eastAsia="ar-SA"/>
    </w:rPr>
  </w:style>
  <w:style w:type="paragraph" w:customStyle="1" w:styleId="afb">
    <w:name w:val="Базовый"/>
    <w:rsid w:val="00041456"/>
    <w:pPr>
      <w:tabs>
        <w:tab w:val="left" w:pos="709"/>
      </w:tabs>
      <w:suppressAutoHyphens/>
      <w:spacing w:line="100" w:lineRule="atLeast"/>
    </w:pPr>
    <w:rPr>
      <w:color w:val="00000A"/>
      <w:sz w:val="28"/>
      <w:lang w:eastAsia="ar-SA"/>
    </w:rPr>
  </w:style>
  <w:style w:type="paragraph" w:styleId="afc">
    <w:name w:val="Title"/>
    <w:basedOn w:val="a"/>
    <w:next w:val="a"/>
    <w:link w:val="afd"/>
    <w:qFormat/>
    <w:rsid w:val="00C532A4"/>
    <w:pPr>
      <w:jc w:val="center"/>
    </w:pPr>
    <w:rPr>
      <w:b/>
      <w:bCs/>
      <w:sz w:val="24"/>
      <w:szCs w:val="24"/>
      <w:lang w:eastAsia="ar-SA"/>
    </w:rPr>
  </w:style>
  <w:style w:type="character" w:customStyle="1" w:styleId="afd">
    <w:name w:val="Название Знак"/>
    <w:basedOn w:val="a0"/>
    <w:link w:val="afc"/>
    <w:rsid w:val="00C532A4"/>
    <w:rPr>
      <w:b/>
      <w:bCs/>
      <w:sz w:val="24"/>
      <w:szCs w:val="24"/>
      <w:lang w:eastAsia="ar-SA"/>
    </w:rPr>
  </w:style>
  <w:style w:type="paragraph" w:styleId="afe">
    <w:name w:val="Subtitle"/>
    <w:basedOn w:val="a"/>
    <w:next w:val="a"/>
    <w:link w:val="aff"/>
    <w:uiPriority w:val="11"/>
    <w:qFormat/>
    <w:rsid w:val="00C532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11"/>
    <w:rsid w:val="00C532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customStyle="1" w:styleId="211">
    <w:name w:val="Основной текст 21"/>
    <w:basedOn w:val="a"/>
    <w:rsid w:val="00ED5243"/>
    <w:pPr>
      <w:overflowPunct w:val="0"/>
      <w:autoSpaceDE w:val="0"/>
      <w:jc w:val="both"/>
      <w:textAlignment w:val="baseline"/>
    </w:pPr>
    <w:rPr>
      <w:rFonts w:cs="Calibri"/>
      <w:sz w:val="24"/>
      <w:lang w:eastAsia="ar-SA"/>
    </w:rPr>
  </w:style>
  <w:style w:type="character" w:customStyle="1" w:styleId="40">
    <w:name w:val="Заголовок 4 Знак"/>
    <w:basedOn w:val="a0"/>
    <w:link w:val="4"/>
    <w:rsid w:val="004131D0"/>
    <w:rPr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4131D0"/>
    <w:rPr>
      <w:sz w:val="28"/>
      <w:szCs w:val="24"/>
      <w:lang w:eastAsia="ar-SA"/>
    </w:rPr>
  </w:style>
  <w:style w:type="paragraph" w:customStyle="1" w:styleId="aff0">
    <w:name w:val="Нормальный (таблица)"/>
    <w:basedOn w:val="Standard"/>
    <w:next w:val="Standard"/>
    <w:rsid w:val="00E81FAB"/>
    <w:pPr>
      <w:autoSpaceDE w:val="0"/>
      <w:jc w:val="both"/>
    </w:pPr>
    <w:rPr>
      <w:rFonts w:ascii="Arial" w:eastAsia="Lucida Sans Unicode" w:hAnsi="Arial" w:cs="Arial"/>
      <w:sz w:val="21"/>
      <w:lang w:val="ru-RU" w:eastAsia="ru-RU" w:bidi="ar-SA"/>
    </w:rPr>
  </w:style>
  <w:style w:type="character" w:customStyle="1" w:styleId="FontStyle13">
    <w:name w:val="Font Style13"/>
    <w:rsid w:val="00E40DCC"/>
    <w:rPr>
      <w:rFonts w:ascii="Arial" w:hAnsi="Arial" w:cs="Arial"/>
      <w:sz w:val="20"/>
      <w:szCs w:val="20"/>
    </w:rPr>
  </w:style>
  <w:style w:type="paragraph" w:customStyle="1" w:styleId="140">
    <w:name w:val="Обычный + 14 пт"/>
    <w:basedOn w:val="a"/>
    <w:rsid w:val="00E40DCC"/>
    <w:pPr>
      <w:widowControl w:val="0"/>
      <w:ind w:left="3600" w:firstLine="720"/>
    </w:pPr>
    <w:rPr>
      <w:rFonts w:eastAsia="Lucida Sans Unicode"/>
      <w:spacing w:val="-4"/>
      <w:kern w:val="1"/>
      <w:sz w:val="28"/>
      <w:szCs w:val="28"/>
      <w:lang w:eastAsia="ar-SA"/>
    </w:rPr>
  </w:style>
  <w:style w:type="character" w:styleId="aff1">
    <w:name w:val="page number"/>
    <w:basedOn w:val="a0"/>
    <w:uiPriority w:val="99"/>
    <w:rsid w:val="00B96666"/>
    <w:rPr>
      <w:rFonts w:cs="Times New Roman"/>
    </w:rPr>
  </w:style>
  <w:style w:type="character" w:styleId="aff2">
    <w:name w:val="Strong"/>
    <w:basedOn w:val="a0"/>
    <w:qFormat/>
    <w:rsid w:val="00B96666"/>
    <w:rPr>
      <w:b/>
      <w:bCs/>
    </w:rPr>
  </w:style>
  <w:style w:type="character" w:styleId="aff3">
    <w:name w:val="FollowedHyperlink"/>
    <w:basedOn w:val="a0"/>
    <w:uiPriority w:val="99"/>
    <w:semiHidden/>
    <w:unhideWhenUsed/>
    <w:rsid w:val="00B966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6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5C3C0-DE8D-4F18-A15F-CB315B7E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3257</CharactersWithSpaces>
  <SharedDoc>false</SharedDoc>
  <HLinks>
    <vt:vector size="126" baseType="variant">
      <vt:variant>
        <vt:i4>6357035</vt:i4>
      </vt:variant>
      <vt:variant>
        <vt:i4>60</vt:i4>
      </vt:variant>
      <vt:variant>
        <vt:i4>0</vt:i4>
      </vt:variant>
      <vt:variant>
        <vt:i4>5</vt:i4>
      </vt:variant>
      <vt:variant>
        <vt:lpwstr>garantf1://98625.10171/</vt:lpwstr>
      </vt:variant>
      <vt:variant>
        <vt:lpwstr/>
      </vt:variant>
      <vt:variant>
        <vt:i4>8257646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consultantplus://offline/ref=D57174B2DA5BEDDE8E96997170A30B44170693B1B004C04BFABDA0DF01B381B777BD7D032C6A52ED84178AADBF6657AA6390DF5B2A4A9B83J1K4I</vt:lpwstr>
      </vt:variant>
      <vt:variant>
        <vt:lpwstr/>
      </vt:variant>
      <vt:variant>
        <vt:i4>8257598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consultantplus://offline/ref=D57174B2DA5BEDDE8E96997170A30B44160E9EBCB207C04BFABDA0DF01B381B777BD7D032C6A53EC85178AADBF6657AA6390DF5B2A4A9B83J1K4I</vt:lpwstr>
      </vt:variant>
      <vt:variant>
        <vt:lpwstr/>
      </vt:variant>
      <vt:variant>
        <vt:i4>4194388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consultantplus://offline/ref=D57174B2DA5BEDDE8E96997170A30B441C099CB5BD089D41F2E4ACDD06BCDEA070F471022C6855E688488FB8AE3E58A87D8ED94336489AJ8KBI</vt:lpwstr>
      </vt:variant>
      <vt:variant>
        <vt:lpwstr/>
      </vt:variant>
      <vt:variant>
        <vt:i4>4194305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consultantplus://offline/ref=D57174B2DA5BEDDE8E96997170A30B441C099CB5BD089D41F2E4ACDD06BCDEA070F471022C6854EB88488FB8AE3E58A87D8ED94336489AJ8KBI</vt:lpwstr>
      </vt:variant>
      <vt:variant>
        <vt:lpwstr/>
      </vt:variant>
      <vt:variant>
        <vt:i4>4194393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consultantplus://offline/ref=D57174B2DA5BEDDE8E96997170A30B441C099CB5BD089D41F2E4ACDD06BCDEA070F471022C6A53ED88488FB8AE3E58A87D8ED94336489AJ8KBI</vt:lpwstr>
      </vt:variant>
      <vt:variant>
        <vt:lpwstr/>
      </vt:variant>
      <vt:variant>
        <vt:i4>6946878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consultantplus://offline/ref=3202D7172052EABDAC42F462C98D96CB0CE6C280FBA37C60576C00BDA889ED700E1A6F4C04F11ABB1C509E01F15F4FBAD1F177027338CE1Af8xDM</vt:lpwstr>
      </vt:variant>
      <vt:variant>
        <vt:lpwstr/>
      </vt:variant>
      <vt:variant>
        <vt:i4>4915211</vt:i4>
      </vt:variant>
      <vt:variant>
        <vt:i4>39</vt:i4>
      </vt:variant>
      <vt:variant>
        <vt:i4>0</vt:i4>
      </vt:variant>
      <vt:variant>
        <vt:i4>5</vt:i4>
      </vt:variant>
      <vt:variant>
        <vt:lpwstr>garantf1://70457294.1012/</vt:lpwstr>
      </vt:variant>
      <vt:variant>
        <vt:lpwstr/>
      </vt:variant>
      <vt:variant>
        <vt:i4>6160396</vt:i4>
      </vt:variant>
      <vt:variant>
        <vt:i4>36</vt:i4>
      </vt:variant>
      <vt:variant>
        <vt:i4>0</vt:i4>
      </vt:variant>
      <vt:variant>
        <vt:i4>5</vt:i4>
      </vt:variant>
      <vt:variant>
        <vt:lpwstr>garantf1://10064072.575/</vt:lpwstr>
      </vt:variant>
      <vt:variant>
        <vt:lpwstr/>
      </vt:variant>
      <vt:variant>
        <vt:i4>8061026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consultantplus://offline/ref=E3DA94E2336EE138137B5C5A0DC1009441E1C7C2F97B655DF467148FF78EA0509A925BFCq0yDF</vt:lpwstr>
      </vt:variant>
      <vt:variant>
        <vt:lpwstr/>
      </vt:variant>
      <vt:variant>
        <vt:i4>1048589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consultantplus://offline/ref=E3DA94E2336EE138137B5C5A0DC1009445E1C6C2FE793857FC3E188DF081FF479DDB57FE059591q8yAF</vt:lpwstr>
      </vt:variant>
      <vt:variant>
        <vt:lpwstr/>
      </vt:variant>
      <vt:variant>
        <vt:i4>2621537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consultantplus://offline/ref=74BF1E3DA16C2ED8D7B1D109521CD8733B15D965604B79258F878C05557E4FE9DDA43CEA136A61E91D5EBF29D1DD23292B8EA4BA2F80A76FlA18I</vt:lpwstr>
      </vt:variant>
      <vt:variant>
        <vt:lpwstr/>
      </vt:variant>
      <vt:variant>
        <vt:i4>7536693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consultantplus://offline/ref=E3DA94E2336EE138137B5C5A0DC1009441E1C7CDFB70655DF467148FF78EA0509A925BFF0597998Bq7y7F</vt:lpwstr>
      </vt:variant>
      <vt:variant>
        <vt:lpwstr/>
      </vt:variant>
      <vt:variant>
        <vt:i4>8060983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consultantplus://offline/ref=E3DA94E2336EE138137B5C5A0DC1009441E1C7C2F97B655DF467148FF78EA0509A925BFFq0y4F</vt:lpwstr>
      </vt:variant>
      <vt:variant>
        <vt:lpwstr/>
      </vt:variant>
      <vt:variant>
        <vt:i4>6619188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Par266</vt:lpwstr>
      </vt:variant>
      <vt:variant>
        <vt:i4>1048656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consultantplus://offline/ref=E3DA94E2336EE138137B5C5A0DC1009449E2C7CAF2793857FC3E188DF081FF479DDB57FE059797q8y2F</vt:lpwstr>
      </vt:variant>
      <vt:variant>
        <vt:lpwstr/>
      </vt:variant>
      <vt:variant>
        <vt:i4>1048581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consultantplus://offline/ref=E3DA94E2336EE138137B5C5A0DC1009449E2C7CAF2793857FC3E188DF081FF479DDB57FE059796q8yFF</vt:lpwstr>
      </vt:variant>
      <vt:variant>
        <vt:lpwstr/>
      </vt:variant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consultantplus://offline/ref=E3DA94E2336EE138137B5C5A0DC1009449E2C7CAF2793857FC3E188DF081FF479DDB57FE059591q8y9F</vt:lpwstr>
      </vt:variant>
      <vt:variant>
        <vt:lpwstr/>
      </vt:variant>
      <vt:variant>
        <vt:i4>8060983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consultantplus://offline/ref=E3DA94E2336EE138137B5C5A0DC1009441E1C7C2F97B655DF467148FF78EA0509A925BFFq0y4F</vt:lpwstr>
      </vt:variant>
      <vt:variant>
        <vt:lpwstr/>
      </vt:variant>
      <vt:variant>
        <vt:i4>2228277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consultantplus://offline/ref=E3DA94E2336EE138137B5C5A0DC1009449E7C8C3FB793857FC3E188DqFy0F</vt:lpwstr>
      </vt:variant>
      <vt:variant>
        <vt:lpwstr/>
      </vt:variant>
      <vt:variant>
        <vt:i4>1572869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consultantplus://offline/ref=E3DA94E2336EE138137B5C5A0DC1009442ECC6CEF024325FA5321Aq8yAF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k312</dc:creator>
  <cp:lastModifiedBy>Ефремова</cp:lastModifiedBy>
  <cp:revision>4</cp:revision>
  <cp:lastPrinted>2020-03-31T05:36:00Z</cp:lastPrinted>
  <dcterms:created xsi:type="dcterms:W3CDTF">2024-03-19T13:46:00Z</dcterms:created>
  <dcterms:modified xsi:type="dcterms:W3CDTF">2024-03-19T13:48:00Z</dcterms:modified>
</cp:coreProperties>
</file>